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10349" w:type="dxa"/>
        <w:tblInd w:w="-743" w:type="dxa"/>
        <w:tblLook w:val="04A0" w:firstRow="1" w:lastRow="0" w:firstColumn="1" w:lastColumn="0" w:noHBand="0" w:noVBand="1"/>
      </w:tblPr>
      <w:tblGrid>
        <w:gridCol w:w="10349"/>
      </w:tblGrid>
      <w:tr w:rsidR="006C2297" w:rsidRPr="004D1153" w:rsidTr="00A75E97">
        <w:tc>
          <w:tcPr>
            <w:tcW w:w="10349" w:type="dxa"/>
          </w:tcPr>
          <w:p w:rsidR="00283D65" w:rsidRDefault="00463D63" w:rsidP="00A75E97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D1153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OGGETTO: MANIFESTAZIONE D'INTERESSE A PARTECIPARE ALLA PROCEDURA DI </w:t>
            </w:r>
            <w:r w:rsidR="00CB6AF6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FORNITURA E </w:t>
            </w:r>
            <w:r w:rsidR="00CE51AF" w:rsidRPr="00CE51AF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INSTALLAZIONE DI SISTEMI DI VIDEOSORVEGLIANZA INTEGRATI CON I SISTEMI </w:t>
            </w:r>
            <w:r w:rsidR="00CB6AF6" w:rsidRPr="00CE51AF">
              <w:rPr>
                <w:rFonts w:asciiTheme="majorHAnsi" w:hAnsiTheme="majorHAnsi"/>
                <w:b/>
                <w:bCs/>
                <w:sz w:val="22"/>
                <w:szCs w:val="22"/>
              </w:rPr>
              <w:t>GI</w:t>
            </w:r>
            <w:r w:rsidR="00CB6AF6">
              <w:rPr>
                <w:rFonts w:asciiTheme="majorHAnsi" w:hAnsiTheme="majorHAnsi"/>
                <w:b/>
                <w:bCs/>
                <w:sz w:val="22"/>
                <w:szCs w:val="22"/>
              </w:rPr>
              <w:t>À</w:t>
            </w:r>
            <w:r w:rsidR="00CB6AF6" w:rsidRPr="00CE51AF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 w:rsidR="00CE51AF" w:rsidRPr="00CE51AF">
              <w:rPr>
                <w:rFonts w:asciiTheme="majorHAnsi" w:hAnsiTheme="majorHAnsi"/>
                <w:b/>
                <w:bCs/>
                <w:sz w:val="22"/>
                <w:szCs w:val="22"/>
              </w:rPr>
              <w:t>IN USO</w:t>
            </w:r>
          </w:p>
          <w:p w:rsidR="00283D65" w:rsidRPr="004D1153" w:rsidRDefault="00283D65" w:rsidP="00283D65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6C2297" w:rsidRPr="004D1153" w:rsidTr="00A75E97">
        <w:tc>
          <w:tcPr>
            <w:tcW w:w="10349" w:type="dxa"/>
          </w:tcPr>
          <w:p w:rsidR="00B57A2F" w:rsidRPr="004D1153" w:rsidRDefault="00A822B1" w:rsidP="00A75E97">
            <w:pPr>
              <w:pStyle w:val="Corpodeltesto40"/>
              <w:shd w:val="clear" w:color="auto" w:fill="auto"/>
              <w:tabs>
                <w:tab w:val="right" w:leader="underscore" w:pos="2944"/>
                <w:tab w:val="right" w:pos="3426"/>
                <w:tab w:val="right" w:pos="4774"/>
                <w:tab w:val="right" w:pos="5093"/>
                <w:tab w:val="left" w:pos="5238"/>
              </w:tabs>
              <w:spacing w:before="0" w:after="0" w:line="240" w:lineRule="exact"/>
              <w:ind w:left="198" w:right="198" w:firstLine="6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 w:rsidRPr="004D1153">
              <w:rPr>
                <w:rFonts w:asciiTheme="majorHAnsi" w:hAnsiTheme="majorHAnsi"/>
                <w:sz w:val="22"/>
                <w:szCs w:val="22"/>
              </w:rPr>
              <w:t xml:space="preserve">ISTANZA DI </w:t>
            </w:r>
            <w:r w:rsidR="009E4381" w:rsidRPr="004D1153">
              <w:rPr>
                <w:rFonts w:asciiTheme="majorHAnsi" w:hAnsiTheme="majorHAnsi"/>
                <w:sz w:val="22"/>
                <w:szCs w:val="22"/>
              </w:rPr>
              <w:t>PARTECIPAZIONE E AUTODICHIARAZIONE</w:t>
            </w:r>
          </w:p>
          <w:p w:rsidR="00B57A2F" w:rsidRPr="004D1153" w:rsidRDefault="00106CDC" w:rsidP="00B57A2F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D1153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 w:rsidR="00B57A2F" w:rsidRPr="004D1153">
              <w:rPr>
                <w:rFonts w:asciiTheme="majorHAnsi" w:hAnsiTheme="majorHAnsi"/>
                <w:b/>
                <w:bCs/>
                <w:sz w:val="22"/>
                <w:szCs w:val="22"/>
              </w:rPr>
              <w:t>(Art. 47 D.P.R. 445 del 28 dicembre 2000)</w:t>
            </w:r>
          </w:p>
          <w:p w:rsidR="0037035D" w:rsidRPr="004D1153" w:rsidRDefault="0037035D" w:rsidP="00B273AE">
            <w:pPr>
              <w:pStyle w:val="Corpodeltesto40"/>
              <w:shd w:val="clear" w:color="auto" w:fill="auto"/>
              <w:tabs>
                <w:tab w:val="right" w:leader="underscore" w:pos="2944"/>
                <w:tab w:val="right" w:pos="3426"/>
                <w:tab w:val="right" w:pos="4774"/>
                <w:tab w:val="right" w:pos="5093"/>
                <w:tab w:val="left" w:pos="5238"/>
              </w:tabs>
              <w:spacing w:before="0" w:after="0" w:line="240" w:lineRule="exact"/>
              <w:ind w:right="198"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C2297" w:rsidRPr="004D1153" w:rsidTr="00A75E97">
        <w:tc>
          <w:tcPr>
            <w:tcW w:w="10349" w:type="dxa"/>
            <w:tcBorders>
              <w:bottom w:val="single" w:sz="4" w:space="0" w:color="auto"/>
            </w:tcBorders>
          </w:tcPr>
          <w:p w:rsidR="00201996" w:rsidRPr="004D1153" w:rsidRDefault="00201996" w:rsidP="00817D6A">
            <w:pPr>
              <w:pStyle w:val="Testo3colonne"/>
              <w:numPr>
                <w:ilvl w:val="12"/>
                <w:numId w:val="0"/>
              </w:numPr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40" w:lineRule="auto"/>
              <w:jc w:val="left"/>
              <w:rPr>
                <w:rFonts w:asciiTheme="majorHAnsi" w:hAnsiTheme="majorHAnsi" w:cs="Arial"/>
                <w:sz w:val="22"/>
                <w:szCs w:val="22"/>
              </w:rPr>
            </w:pPr>
          </w:p>
          <w:p w:rsidR="00817D6A" w:rsidRPr="004D1153" w:rsidRDefault="00817D6A" w:rsidP="00817D6A">
            <w:pPr>
              <w:pStyle w:val="Testo3colonne"/>
              <w:numPr>
                <w:ilvl w:val="12"/>
                <w:numId w:val="0"/>
              </w:numPr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40" w:lineRule="auto"/>
              <w:jc w:val="left"/>
              <w:rPr>
                <w:rFonts w:asciiTheme="majorHAnsi" w:hAnsiTheme="majorHAnsi" w:cs="Arial"/>
                <w:sz w:val="22"/>
                <w:szCs w:val="22"/>
              </w:rPr>
            </w:pPr>
            <w:r w:rsidRPr="004D1153">
              <w:rPr>
                <w:rFonts w:asciiTheme="majorHAnsi" w:hAnsiTheme="majorHAnsi" w:cs="Arial"/>
                <w:sz w:val="22"/>
                <w:szCs w:val="22"/>
              </w:rPr>
              <w:t>Il/la sottoscritto/a</w:t>
            </w:r>
            <w:r w:rsidR="009D6007" w:rsidRPr="004D1153">
              <w:rPr>
                <w:rFonts w:asciiTheme="majorHAnsi" w:hAnsiTheme="majorHAnsi" w:cs="Arial"/>
                <w:sz w:val="22"/>
                <w:szCs w:val="22"/>
              </w:rPr>
              <w:t>___________________________________________________________________________</w:t>
            </w:r>
          </w:p>
          <w:p w:rsidR="00817D6A" w:rsidRPr="004D1153" w:rsidRDefault="009D6007" w:rsidP="00817D6A">
            <w:pPr>
              <w:pStyle w:val="Testo3colonne"/>
              <w:numPr>
                <w:ilvl w:val="12"/>
                <w:numId w:val="0"/>
              </w:numPr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40" w:lineRule="auto"/>
              <w:jc w:val="left"/>
              <w:rPr>
                <w:rFonts w:asciiTheme="majorHAnsi" w:hAnsiTheme="majorHAnsi" w:cs="Arial"/>
                <w:sz w:val="22"/>
                <w:szCs w:val="22"/>
              </w:rPr>
            </w:pPr>
            <w:r w:rsidRPr="004D1153">
              <w:rPr>
                <w:rFonts w:asciiTheme="majorHAnsi" w:hAnsiTheme="majorHAnsi" w:cs="Arial"/>
                <w:sz w:val="22"/>
                <w:szCs w:val="22"/>
              </w:rPr>
              <w:t xml:space="preserve">Nato/a </w:t>
            </w:r>
            <w:proofErr w:type="spellStart"/>
            <w:r w:rsidRPr="004D1153">
              <w:rPr>
                <w:rFonts w:asciiTheme="majorHAnsi" w:hAnsiTheme="majorHAnsi" w:cs="Arial"/>
                <w:sz w:val="22"/>
                <w:szCs w:val="22"/>
              </w:rPr>
              <w:t>a</w:t>
            </w:r>
            <w:proofErr w:type="spellEnd"/>
            <w:r w:rsidRPr="004D1153">
              <w:rPr>
                <w:rFonts w:asciiTheme="majorHAnsi" w:hAnsiTheme="majorHAnsi" w:cs="Arial"/>
                <w:sz w:val="22"/>
                <w:szCs w:val="22"/>
              </w:rPr>
              <w:t xml:space="preserve"> _________________________</w:t>
            </w:r>
            <w:r w:rsidR="0007557E" w:rsidRPr="004D1153">
              <w:rPr>
                <w:rFonts w:asciiTheme="majorHAnsi" w:hAnsiTheme="majorHAnsi" w:cs="Arial"/>
                <w:sz w:val="22"/>
                <w:szCs w:val="22"/>
              </w:rPr>
              <w:t>___________</w:t>
            </w:r>
            <w:r w:rsidRPr="004D1153">
              <w:rPr>
                <w:rFonts w:asciiTheme="majorHAnsi" w:hAnsiTheme="majorHAnsi" w:cs="Arial"/>
                <w:sz w:val="22"/>
                <w:szCs w:val="22"/>
              </w:rPr>
              <w:t>_______prov____________________il_</w:t>
            </w:r>
            <w:r w:rsidR="0007557E" w:rsidRPr="004D1153">
              <w:rPr>
                <w:rFonts w:asciiTheme="majorHAnsi" w:hAnsiTheme="majorHAnsi" w:cs="Arial"/>
                <w:sz w:val="22"/>
                <w:szCs w:val="22"/>
              </w:rPr>
              <w:t>______</w:t>
            </w:r>
            <w:r w:rsidRPr="004D1153">
              <w:rPr>
                <w:rFonts w:asciiTheme="majorHAnsi" w:hAnsiTheme="majorHAnsi" w:cs="Arial"/>
                <w:sz w:val="22"/>
                <w:szCs w:val="22"/>
              </w:rPr>
              <w:t>________</w:t>
            </w:r>
          </w:p>
          <w:p w:rsidR="00817D6A" w:rsidRPr="004D1153" w:rsidRDefault="00817D6A" w:rsidP="00817D6A">
            <w:pPr>
              <w:pStyle w:val="Testo3colonne"/>
              <w:numPr>
                <w:ilvl w:val="12"/>
                <w:numId w:val="0"/>
              </w:numPr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40" w:lineRule="auto"/>
              <w:jc w:val="left"/>
              <w:rPr>
                <w:rFonts w:asciiTheme="majorHAnsi" w:hAnsiTheme="majorHAnsi" w:cs="Arial"/>
                <w:sz w:val="22"/>
                <w:szCs w:val="22"/>
              </w:rPr>
            </w:pPr>
            <w:r w:rsidRPr="004D1153">
              <w:rPr>
                <w:rFonts w:asciiTheme="majorHAnsi" w:hAnsiTheme="majorHAnsi" w:cs="Arial"/>
                <w:sz w:val="22"/>
                <w:szCs w:val="22"/>
              </w:rPr>
              <w:t xml:space="preserve">residente in </w:t>
            </w:r>
            <w:r w:rsidR="0007557E" w:rsidRPr="004D1153">
              <w:rPr>
                <w:rFonts w:asciiTheme="majorHAnsi" w:hAnsiTheme="majorHAnsi" w:cs="Arial"/>
                <w:sz w:val="22"/>
                <w:szCs w:val="22"/>
              </w:rPr>
              <w:t>_________________________________________</w:t>
            </w:r>
            <w:proofErr w:type="spellStart"/>
            <w:r w:rsidR="0007557E" w:rsidRPr="004D1153">
              <w:rPr>
                <w:rFonts w:asciiTheme="majorHAnsi" w:hAnsiTheme="majorHAnsi" w:cs="Arial"/>
                <w:sz w:val="22"/>
                <w:szCs w:val="22"/>
              </w:rPr>
              <w:t>cap</w:t>
            </w:r>
            <w:proofErr w:type="spellEnd"/>
            <w:r w:rsidR="0007557E" w:rsidRPr="004D1153">
              <w:rPr>
                <w:rFonts w:asciiTheme="majorHAnsi" w:hAnsiTheme="majorHAnsi" w:cs="Arial"/>
                <w:sz w:val="22"/>
                <w:szCs w:val="22"/>
              </w:rPr>
              <w:t xml:space="preserve"> ____________</w:t>
            </w:r>
            <w:proofErr w:type="spellStart"/>
            <w:r w:rsidR="0007557E" w:rsidRPr="004D1153">
              <w:rPr>
                <w:rFonts w:asciiTheme="majorHAnsi" w:hAnsiTheme="majorHAnsi" w:cs="Arial"/>
                <w:sz w:val="22"/>
                <w:szCs w:val="22"/>
              </w:rPr>
              <w:t>prov</w:t>
            </w:r>
            <w:proofErr w:type="spellEnd"/>
            <w:r w:rsidR="0007557E" w:rsidRPr="004D1153">
              <w:rPr>
                <w:rFonts w:asciiTheme="majorHAnsi" w:hAnsiTheme="majorHAnsi" w:cs="Arial"/>
                <w:sz w:val="22"/>
                <w:szCs w:val="22"/>
              </w:rPr>
              <w:t>____________________</w:t>
            </w:r>
          </w:p>
          <w:p w:rsidR="00817D6A" w:rsidRPr="004D1153" w:rsidRDefault="00817D6A" w:rsidP="00817D6A">
            <w:pPr>
              <w:pStyle w:val="Testo3colonne"/>
              <w:numPr>
                <w:ilvl w:val="12"/>
                <w:numId w:val="0"/>
              </w:numPr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40" w:lineRule="auto"/>
              <w:jc w:val="left"/>
              <w:rPr>
                <w:rFonts w:asciiTheme="majorHAnsi" w:hAnsiTheme="majorHAnsi" w:cs="Arial"/>
                <w:sz w:val="22"/>
                <w:szCs w:val="22"/>
              </w:rPr>
            </w:pPr>
            <w:r w:rsidRPr="004D1153">
              <w:rPr>
                <w:rFonts w:asciiTheme="majorHAnsi" w:hAnsiTheme="majorHAnsi" w:cs="Arial"/>
                <w:sz w:val="22"/>
                <w:szCs w:val="22"/>
              </w:rPr>
              <w:t>via/corso</w:t>
            </w:r>
            <w:r w:rsidR="0007557E" w:rsidRPr="004D1153">
              <w:rPr>
                <w:rFonts w:asciiTheme="majorHAnsi" w:hAnsiTheme="majorHAnsi" w:cs="Arial"/>
                <w:sz w:val="22"/>
                <w:szCs w:val="22"/>
              </w:rPr>
              <w:t>___________________________________________________________________________________</w:t>
            </w:r>
          </w:p>
          <w:p w:rsidR="00201996" w:rsidRPr="004D1153" w:rsidRDefault="00817D6A" w:rsidP="00201996">
            <w:pPr>
              <w:pStyle w:val="Testo3colonne"/>
              <w:numPr>
                <w:ilvl w:val="12"/>
                <w:numId w:val="0"/>
              </w:numPr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rFonts w:asciiTheme="majorHAnsi" w:hAnsiTheme="majorHAnsi" w:cs="Arial"/>
                <w:sz w:val="22"/>
                <w:szCs w:val="22"/>
              </w:rPr>
            </w:pPr>
            <w:r w:rsidRPr="004D1153">
              <w:rPr>
                <w:rFonts w:asciiTheme="majorHAnsi" w:hAnsiTheme="majorHAnsi" w:cs="Arial"/>
                <w:sz w:val="22"/>
                <w:szCs w:val="22"/>
              </w:rPr>
              <w:t>nella sua qualità</w:t>
            </w:r>
            <w:r w:rsidR="0057550B" w:rsidRPr="004D1153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4D1153">
              <w:rPr>
                <w:rFonts w:asciiTheme="majorHAnsi" w:hAnsiTheme="majorHAnsi" w:cs="Arial"/>
                <w:sz w:val="22"/>
                <w:szCs w:val="22"/>
              </w:rPr>
              <w:t>di legale rappresentante della ditta</w:t>
            </w:r>
            <w:r w:rsidR="00201996" w:rsidRPr="004D1153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771A58" w:rsidRPr="004D1153">
              <w:rPr>
                <w:rFonts w:asciiTheme="majorHAnsi" w:hAnsiTheme="majorHAnsi" w:cs="Arial"/>
                <w:sz w:val="22"/>
                <w:szCs w:val="22"/>
              </w:rPr>
              <w:t>________________________________________________</w:t>
            </w:r>
          </w:p>
          <w:p w:rsidR="00771A58" w:rsidRPr="004D1153" w:rsidRDefault="00201996" w:rsidP="00771A58">
            <w:pPr>
              <w:pStyle w:val="Testo3colonne"/>
              <w:numPr>
                <w:ilvl w:val="12"/>
                <w:numId w:val="0"/>
              </w:numPr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40" w:lineRule="auto"/>
              <w:jc w:val="left"/>
              <w:rPr>
                <w:rFonts w:asciiTheme="majorHAnsi" w:hAnsiTheme="majorHAnsi" w:cs="Arial"/>
                <w:sz w:val="22"/>
                <w:szCs w:val="22"/>
              </w:rPr>
            </w:pPr>
            <w:r w:rsidRPr="004D1153">
              <w:rPr>
                <w:rFonts w:asciiTheme="majorHAnsi" w:hAnsiTheme="majorHAnsi" w:cs="Arial"/>
                <w:sz w:val="22"/>
                <w:szCs w:val="22"/>
              </w:rPr>
              <w:t xml:space="preserve">con sede in </w:t>
            </w:r>
            <w:r w:rsidR="00771A58" w:rsidRPr="004D1153">
              <w:rPr>
                <w:rFonts w:asciiTheme="majorHAnsi" w:hAnsiTheme="majorHAnsi" w:cs="Arial"/>
                <w:sz w:val="22"/>
                <w:szCs w:val="22"/>
              </w:rPr>
              <w:t>_________________________________________</w:t>
            </w:r>
            <w:proofErr w:type="spellStart"/>
            <w:r w:rsidR="00771A58" w:rsidRPr="004D1153">
              <w:rPr>
                <w:rFonts w:asciiTheme="majorHAnsi" w:hAnsiTheme="majorHAnsi" w:cs="Arial"/>
                <w:sz w:val="22"/>
                <w:szCs w:val="22"/>
              </w:rPr>
              <w:t>cap</w:t>
            </w:r>
            <w:proofErr w:type="spellEnd"/>
            <w:r w:rsidR="00771A58" w:rsidRPr="004D1153">
              <w:rPr>
                <w:rFonts w:asciiTheme="majorHAnsi" w:hAnsiTheme="majorHAnsi" w:cs="Arial"/>
                <w:sz w:val="22"/>
                <w:szCs w:val="22"/>
              </w:rPr>
              <w:t xml:space="preserve"> ____________</w:t>
            </w:r>
            <w:proofErr w:type="spellStart"/>
            <w:r w:rsidR="00771A58" w:rsidRPr="004D1153">
              <w:rPr>
                <w:rFonts w:asciiTheme="majorHAnsi" w:hAnsiTheme="majorHAnsi" w:cs="Arial"/>
                <w:sz w:val="22"/>
                <w:szCs w:val="22"/>
              </w:rPr>
              <w:t>prov</w:t>
            </w:r>
            <w:proofErr w:type="spellEnd"/>
            <w:r w:rsidR="00771A58" w:rsidRPr="004D1153">
              <w:rPr>
                <w:rFonts w:asciiTheme="majorHAnsi" w:hAnsiTheme="majorHAnsi" w:cs="Arial"/>
                <w:sz w:val="22"/>
                <w:szCs w:val="22"/>
              </w:rPr>
              <w:t>_____________________</w:t>
            </w:r>
          </w:p>
          <w:p w:rsidR="0038516D" w:rsidRPr="004D1153" w:rsidRDefault="00771A58" w:rsidP="00771A58">
            <w:pPr>
              <w:pStyle w:val="Testo3colonne"/>
              <w:numPr>
                <w:ilvl w:val="12"/>
                <w:numId w:val="0"/>
              </w:numPr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rFonts w:asciiTheme="majorHAnsi" w:hAnsiTheme="majorHAnsi" w:cs="Arial"/>
                <w:sz w:val="22"/>
                <w:szCs w:val="22"/>
              </w:rPr>
            </w:pPr>
            <w:r w:rsidRPr="004D1153">
              <w:rPr>
                <w:rFonts w:asciiTheme="majorHAnsi" w:hAnsiTheme="majorHAnsi" w:cs="Arial"/>
                <w:sz w:val="22"/>
                <w:szCs w:val="22"/>
              </w:rPr>
              <w:t>via/corso___________________________________________________________________________________</w:t>
            </w:r>
          </w:p>
          <w:p w:rsidR="0038516D" w:rsidRPr="004D1153" w:rsidRDefault="00201996" w:rsidP="00201996">
            <w:pPr>
              <w:pStyle w:val="Testo3colonne"/>
              <w:numPr>
                <w:ilvl w:val="12"/>
                <w:numId w:val="0"/>
              </w:numPr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rFonts w:asciiTheme="majorHAnsi" w:hAnsiTheme="majorHAnsi" w:cs="Arial"/>
                <w:sz w:val="22"/>
                <w:szCs w:val="22"/>
              </w:rPr>
            </w:pPr>
            <w:r w:rsidRPr="004D1153">
              <w:rPr>
                <w:rFonts w:asciiTheme="majorHAnsi" w:hAnsiTheme="majorHAnsi" w:cs="Arial"/>
                <w:sz w:val="22"/>
                <w:szCs w:val="22"/>
              </w:rPr>
              <w:t xml:space="preserve">C.F. / P.IVA </w:t>
            </w:r>
            <w:r w:rsidR="00771A58" w:rsidRPr="004D1153">
              <w:rPr>
                <w:rFonts w:asciiTheme="majorHAnsi" w:hAnsiTheme="majorHAnsi" w:cs="Arial"/>
                <w:sz w:val="22"/>
                <w:szCs w:val="22"/>
              </w:rPr>
              <w:t>_________________________________________________________________________________</w:t>
            </w:r>
          </w:p>
          <w:p w:rsidR="00201996" w:rsidRPr="004D1153" w:rsidRDefault="00201996" w:rsidP="00201996">
            <w:pPr>
              <w:pStyle w:val="Testo3colonne"/>
              <w:numPr>
                <w:ilvl w:val="12"/>
                <w:numId w:val="0"/>
              </w:numPr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rFonts w:asciiTheme="majorHAnsi" w:hAnsiTheme="majorHAnsi" w:cs="Arial"/>
                <w:sz w:val="22"/>
                <w:szCs w:val="22"/>
              </w:rPr>
            </w:pPr>
            <w:r w:rsidRPr="004D1153">
              <w:rPr>
                <w:rFonts w:asciiTheme="majorHAnsi" w:hAnsiTheme="majorHAnsi" w:cs="Arial"/>
                <w:sz w:val="22"/>
                <w:szCs w:val="22"/>
              </w:rPr>
              <w:t xml:space="preserve">n. di telefono </w:t>
            </w:r>
            <w:r w:rsidR="00771A58" w:rsidRPr="004D1153">
              <w:rPr>
                <w:rFonts w:asciiTheme="majorHAnsi" w:hAnsiTheme="majorHAnsi" w:cs="Arial"/>
                <w:sz w:val="22"/>
                <w:szCs w:val="22"/>
              </w:rPr>
              <w:t xml:space="preserve">______________________ </w:t>
            </w:r>
            <w:proofErr w:type="gramStart"/>
            <w:r w:rsidR="00771A58" w:rsidRPr="004D1153">
              <w:rPr>
                <w:rFonts w:asciiTheme="majorHAnsi" w:hAnsiTheme="majorHAnsi" w:cs="Arial"/>
                <w:sz w:val="22"/>
                <w:szCs w:val="22"/>
              </w:rPr>
              <w:t>fax  _</w:t>
            </w:r>
            <w:proofErr w:type="gramEnd"/>
            <w:r w:rsidR="00771A58" w:rsidRPr="004D1153">
              <w:rPr>
                <w:rFonts w:asciiTheme="majorHAnsi" w:hAnsiTheme="majorHAnsi" w:cs="Arial"/>
                <w:sz w:val="22"/>
                <w:szCs w:val="22"/>
              </w:rPr>
              <w:t>____________</w:t>
            </w:r>
            <w:r w:rsidR="0038516D" w:rsidRPr="004D1153">
              <w:rPr>
                <w:rFonts w:asciiTheme="majorHAnsi" w:hAnsiTheme="majorHAnsi" w:cs="Arial"/>
                <w:sz w:val="22"/>
                <w:szCs w:val="22"/>
              </w:rPr>
              <w:t xml:space="preserve"> PEC </w:t>
            </w:r>
            <w:r w:rsidR="00771A58" w:rsidRPr="004D1153">
              <w:rPr>
                <w:rFonts w:asciiTheme="majorHAnsi" w:hAnsiTheme="majorHAnsi" w:cs="Arial"/>
                <w:sz w:val="22"/>
                <w:szCs w:val="22"/>
              </w:rPr>
              <w:t>____________________________________</w:t>
            </w:r>
          </w:p>
          <w:p w:rsidR="00C87B30" w:rsidRPr="004D1153" w:rsidRDefault="00C87B30" w:rsidP="00E31603">
            <w:pPr>
              <w:pStyle w:val="Testo3colonne"/>
              <w:numPr>
                <w:ilvl w:val="12"/>
                <w:numId w:val="0"/>
              </w:numPr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4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4D1153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  <w:p w:rsidR="00C87B30" w:rsidRPr="004D1153" w:rsidRDefault="00C87B30" w:rsidP="00C87B30">
            <w:pPr>
              <w:pStyle w:val="sche3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it-IT"/>
              </w:rPr>
            </w:pPr>
            <w:r w:rsidRPr="004D1153">
              <w:rPr>
                <w:rFonts w:asciiTheme="majorHAnsi" w:hAnsiTheme="majorHAnsi" w:cs="Arial"/>
                <w:color w:val="000000"/>
                <w:sz w:val="22"/>
                <w:szCs w:val="22"/>
                <w:lang w:val="it-IT"/>
              </w:rPr>
              <w:t xml:space="preserve">ai sensi del D.P.R. 445 del 28.12.2000 e s.m.i., </w:t>
            </w:r>
          </w:p>
          <w:p w:rsidR="00D077E0" w:rsidRPr="004D1153" w:rsidRDefault="00D077E0" w:rsidP="00D077E0">
            <w:pPr>
              <w:pStyle w:val="sche3"/>
              <w:ind w:left="360"/>
              <w:jc w:val="center"/>
              <w:rPr>
                <w:rFonts w:asciiTheme="majorHAnsi" w:hAnsiTheme="majorHAnsi"/>
                <w:b/>
                <w:sz w:val="22"/>
                <w:szCs w:val="22"/>
                <w:lang w:val="it-IT"/>
              </w:rPr>
            </w:pPr>
            <w:r w:rsidRPr="004D1153">
              <w:rPr>
                <w:rFonts w:asciiTheme="majorHAnsi" w:hAnsiTheme="majorHAnsi"/>
                <w:b/>
                <w:sz w:val="22"/>
                <w:szCs w:val="22"/>
                <w:lang w:val="it-IT"/>
              </w:rPr>
              <w:t>CHIEDE</w:t>
            </w:r>
          </w:p>
          <w:p w:rsidR="00D077E0" w:rsidRPr="004D1153" w:rsidRDefault="00D077E0" w:rsidP="00D077E0">
            <w:pPr>
              <w:pStyle w:val="sche3"/>
              <w:ind w:left="360"/>
              <w:jc w:val="center"/>
              <w:rPr>
                <w:rFonts w:asciiTheme="majorHAnsi" w:hAnsiTheme="majorHAnsi"/>
                <w:sz w:val="22"/>
                <w:szCs w:val="22"/>
                <w:lang w:val="it-IT"/>
              </w:rPr>
            </w:pPr>
          </w:p>
          <w:p w:rsidR="00D077E0" w:rsidRPr="004D1153" w:rsidRDefault="00D077E0" w:rsidP="00D077E0">
            <w:pPr>
              <w:pStyle w:val="sche3"/>
              <w:rPr>
                <w:rFonts w:asciiTheme="majorHAnsi" w:hAnsiTheme="majorHAnsi"/>
                <w:sz w:val="22"/>
                <w:szCs w:val="22"/>
                <w:lang w:val="it-IT"/>
              </w:rPr>
            </w:pPr>
            <w:r w:rsidRPr="004D1153">
              <w:rPr>
                <w:rFonts w:asciiTheme="majorHAnsi" w:hAnsiTheme="majorHAnsi"/>
                <w:sz w:val="22"/>
                <w:szCs w:val="22"/>
                <w:lang w:val="it-IT"/>
              </w:rPr>
              <w:t xml:space="preserve">di partecipare alla </w:t>
            </w:r>
            <w:r w:rsidR="00834B3F" w:rsidRPr="004D1153">
              <w:rPr>
                <w:rFonts w:asciiTheme="majorHAnsi" w:hAnsiTheme="majorHAnsi"/>
                <w:sz w:val="22"/>
                <w:szCs w:val="22"/>
                <w:lang w:val="it-IT"/>
              </w:rPr>
              <w:t>manifestazione di interesse in</w:t>
            </w:r>
            <w:r w:rsidRPr="004D1153">
              <w:rPr>
                <w:rFonts w:asciiTheme="majorHAnsi" w:hAnsiTheme="majorHAnsi"/>
                <w:sz w:val="22"/>
                <w:szCs w:val="22"/>
                <w:lang w:val="it-IT"/>
              </w:rPr>
              <w:t xml:space="preserve"> oggetto </w:t>
            </w:r>
            <w:r w:rsidR="00E27301" w:rsidRPr="004D1153">
              <w:rPr>
                <w:rFonts w:asciiTheme="majorHAnsi" w:hAnsiTheme="majorHAnsi"/>
                <w:sz w:val="22"/>
                <w:szCs w:val="22"/>
                <w:lang w:val="it-IT"/>
              </w:rPr>
              <w:t>come (</w:t>
            </w:r>
            <w:r w:rsidR="00E27301" w:rsidRPr="004D1153">
              <w:rPr>
                <w:rFonts w:asciiTheme="majorHAnsi" w:hAnsiTheme="majorHAnsi"/>
                <w:i/>
                <w:sz w:val="22"/>
                <w:szCs w:val="22"/>
                <w:lang w:val="it-IT"/>
              </w:rPr>
              <w:t>barrare la casella</w:t>
            </w:r>
            <w:r w:rsidR="00E27301" w:rsidRPr="004D1153">
              <w:rPr>
                <w:rFonts w:asciiTheme="majorHAnsi" w:hAnsiTheme="majorHAnsi"/>
                <w:sz w:val="22"/>
                <w:szCs w:val="22"/>
                <w:lang w:val="it-IT"/>
              </w:rPr>
              <w:t>):</w:t>
            </w:r>
          </w:p>
          <w:p w:rsidR="00D077E0" w:rsidRPr="004D1153" w:rsidRDefault="00D077E0" w:rsidP="00D077E0">
            <w:pPr>
              <w:pStyle w:val="sche3"/>
              <w:rPr>
                <w:rFonts w:asciiTheme="majorHAnsi" w:hAnsiTheme="majorHAnsi"/>
                <w:sz w:val="22"/>
                <w:szCs w:val="22"/>
                <w:lang w:val="it-IT"/>
              </w:rPr>
            </w:pPr>
          </w:p>
          <w:p w:rsidR="00D077E0" w:rsidRPr="004D1153" w:rsidRDefault="00D077E0" w:rsidP="00D077E0">
            <w:pPr>
              <w:pStyle w:val="sche3"/>
              <w:rPr>
                <w:rFonts w:asciiTheme="majorHAnsi" w:hAnsiTheme="majorHAnsi"/>
                <w:sz w:val="22"/>
                <w:szCs w:val="22"/>
                <w:lang w:val="it-IT"/>
              </w:rPr>
            </w:pPr>
            <w:r w:rsidRPr="004D1153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Pr="004D1153">
              <w:rPr>
                <w:rFonts w:asciiTheme="majorHAnsi" w:hAnsiTheme="majorHAnsi"/>
                <w:sz w:val="22"/>
                <w:szCs w:val="22"/>
                <w:lang w:val="it-IT"/>
              </w:rPr>
              <w:t xml:space="preserve"> a) impresa singola;</w:t>
            </w:r>
          </w:p>
          <w:p w:rsidR="00D077E0" w:rsidRPr="004D1153" w:rsidRDefault="00D077E0" w:rsidP="00D077E0">
            <w:pPr>
              <w:pStyle w:val="sche3"/>
              <w:ind w:left="360"/>
              <w:rPr>
                <w:rFonts w:asciiTheme="majorHAnsi" w:hAnsiTheme="majorHAnsi"/>
                <w:b/>
                <w:i/>
                <w:sz w:val="22"/>
                <w:szCs w:val="22"/>
                <w:lang w:val="it-IT"/>
              </w:rPr>
            </w:pPr>
            <w:r w:rsidRPr="004D1153">
              <w:rPr>
                <w:rFonts w:asciiTheme="majorHAnsi" w:hAnsiTheme="majorHAnsi"/>
                <w:b/>
                <w:i/>
                <w:sz w:val="22"/>
                <w:szCs w:val="22"/>
                <w:lang w:val="it-IT"/>
              </w:rPr>
              <w:t>ovvero</w:t>
            </w:r>
          </w:p>
          <w:p w:rsidR="00D077E0" w:rsidRPr="004D1153" w:rsidRDefault="00D077E0" w:rsidP="00D077E0">
            <w:pPr>
              <w:pStyle w:val="sche3"/>
              <w:rPr>
                <w:rFonts w:asciiTheme="majorHAnsi" w:hAnsiTheme="majorHAnsi"/>
                <w:sz w:val="22"/>
                <w:szCs w:val="22"/>
                <w:lang w:val="it-IT"/>
              </w:rPr>
            </w:pPr>
            <w:r w:rsidRPr="004D1153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Pr="004D1153">
              <w:rPr>
                <w:rFonts w:asciiTheme="majorHAnsi" w:hAnsiTheme="majorHAnsi"/>
                <w:sz w:val="22"/>
                <w:szCs w:val="22"/>
                <w:lang w:val="it-IT"/>
              </w:rPr>
              <w:t xml:space="preserve"> b) consorzio tra società</w:t>
            </w:r>
            <w:r w:rsidR="00665EB6" w:rsidRPr="004D1153">
              <w:rPr>
                <w:rFonts w:asciiTheme="majorHAnsi" w:hAnsiTheme="majorHAnsi"/>
                <w:sz w:val="22"/>
                <w:szCs w:val="22"/>
                <w:lang w:val="it-IT"/>
              </w:rPr>
              <w:t xml:space="preserve"> </w:t>
            </w:r>
            <w:r w:rsidRPr="004D1153">
              <w:rPr>
                <w:rFonts w:asciiTheme="majorHAnsi" w:hAnsiTheme="majorHAnsi"/>
                <w:sz w:val="22"/>
                <w:szCs w:val="22"/>
                <w:lang w:val="it-IT"/>
              </w:rPr>
              <w:t xml:space="preserve">cooperative di produzione e lavoro costituito a norma della legge 25/6/1909 n. 422 e d.lgs. 14/12/1947 n. 1577 e </w:t>
            </w:r>
            <w:proofErr w:type="spellStart"/>
            <w:r w:rsidRPr="004D1153">
              <w:rPr>
                <w:rFonts w:asciiTheme="majorHAnsi" w:hAnsiTheme="majorHAnsi"/>
                <w:sz w:val="22"/>
                <w:szCs w:val="22"/>
                <w:lang w:val="it-IT"/>
              </w:rPr>
              <w:t>succ</w:t>
            </w:r>
            <w:proofErr w:type="spellEnd"/>
            <w:r w:rsidRPr="004D1153">
              <w:rPr>
                <w:rFonts w:asciiTheme="majorHAnsi" w:hAnsiTheme="majorHAnsi"/>
                <w:sz w:val="22"/>
                <w:szCs w:val="22"/>
                <w:lang w:val="it-IT"/>
              </w:rPr>
              <w:t xml:space="preserve">. </w:t>
            </w:r>
            <w:proofErr w:type="spellStart"/>
            <w:r w:rsidRPr="004D1153">
              <w:rPr>
                <w:rFonts w:asciiTheme="majorHAnsi" w:hAnsiTheme="majorHAnsi"/>
                <w:sz w:val="22"/>
                <w:szCs w:val="22"/>
                <w:lang w:val="it-IT"/>
              </w:rPr>
              <w:t>mod</w:t>
            </w:r>
            <w:proofErr w:type="spellEnd"/>
            <w:r w:rsidRPr="004D1153">
              <w:rPr>
                <w:rFonts w:asciiTheme="majorHAnsi" w:hAnsiTheme="majorHAnsi"/>
                <w:sz w:val="22"/>
                <w:szCs w:val="22"/>
                <w:lang w:val="it-IT"/>
              </w:rPr>
              <w:t>., o consorzio tra imprese artigiane di cui alla legge 08/08/1985, n.443, sulla base delle disposizioni di cui agli artt. 45 e 47 del d.lgs. 50/2016;</w:t>
            </w:r>
          </w:p>
          <w:p w:rsidR="00D077E0" w:rsidRPr="004D1153" w:rsidRDefault="00D077E0" w:rsidP="00D077E0">
            <w:pPr>
              <w:pStyle w:val="sche3"/>
              <w:ind w:left="360"/>
              <w:rPr>
                <w:rFonts w:asciiTheme="majorHAnsi" w:hAnsiTheme="majorHAnsi"/>
                <w:b/>
                <w:i/>
                <w:sz w:val="22"/>
                <w:szCs w:val="22"/>
                <w:lang w:val="it-IT"/>
              </w:rPr>
            </w:pPr>
            <w:r w:rsidRPr="004D1153">
              <w:rPr>
                <w:rFonts w:asciiTheme="majorHAnsi" w:hAnsiTheme="majorHAnsi"/>
                <w:b/>
                <w:i/>
                <w:sz w:val="22"/>
                <w:szCs w:val="22"/>
                <w:lang w:val="it-IT"/>
              </w:rPr>
              <w:t>ovvero</w:t>
            </w:r>
          </w:p>
          <w:p w:rsidR="00D077E0" w:rsidRPr="004D1153" w:rsidRDefault="00D077E0" w:rsidP="00D077E0">
            <w:pPr>
              <w:pStyle w:val="sche3"/>
              <w:rPr>
                <w:rFonts w:asciiTheme="majorHAnsi" w:hAnsiTheme="majorHAnsi"/>
                <w:sz w:val="22"/>
                <w:szCs w:val="22"/>
                <w:lang w:val="it-IT"/>
              </w:rPr>
            </w:pPr>
            <w:r w:rsidRPr="004D1153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Pr="004D1153">
              <w:rPr>
                <w:rFonts w:asciiTheme="majorHAnsi" w:hAnsiTheme="majorHAnsi"/>
                <w:sz w:val="22"/>
                <w:szCs w:val="22"/>
                <w:lang w:val="it-IT"/>
              </w:rPr>
              <w:t xml:space="preserve"> c) consorzio stabile di cui alla lettera c) dell</w:t>
            </w:r>
            <w:r w:rsidR="00640578" w:rsidRPr="004D1153">
              <w:rPr>
                <w:rFonts w:asciiTheme="majorHAnsi" w:hAnsiTheme="majorHAnsi"/>
                <w:sz w:val="22"/>
                <w:szCs w:val="22"/>
                <w:lang w:val="it-IT"/>
              </w:rPr>
              <w:t>'</w:t>
            </w:r>
            <w:r w:rsidRPr="004D1153">
              <w:rPr>
                <w:rFonts w:asciiTheme="majorHAnsi" w:hAnsiTheme="majorHAnsi"/>
                <w:sz w:val="22"/>
                <w:szCs w:val="22"/>
                <w:lang w:val="it-IT"/>
              </w:rPr>
              <w:t>art. 45 del d.lgs. 50/2016;</w:t>
            </w:r>
          </w:p>
          <w:p w:rsidR="00D077E0" w:rsidRPr="004D1153" w:rsidRDefault="00D077E0" w:rsidP="00D077E0">
            <w:pPr>
              <w:pStyle w:val="sche3"/>
              <w:ind w:left="360"/>
              <w:rPr>
                <w:rFonts w:asciiTheme="majorHAnsi" w:hAnsiTheme="majorHAnsi"/>
                <w:b/>
                <w:i/>
                <w:sz w:val="22"/>
                <w:szCs w:val="22"/>
                <w:lang w:val="it-IT"/>
              </w:rPr>
            </w:pPr>
            <w:r w:rsidRPr="004D1153">
              <w:rPr>
                <w:rFonts w:asciiTheme="majorHAnsi" w:hAnsiTheme="majorHAnsi"/>
                <w:b/>
                <w:i/>
                <w:sz w:val="22"/>
                <w:szCs w:val="22"/>
                <w:lang w:val="it-IT"/>
              </w:rPr>
              <w:t>ovvero</w:t>
            </w:r>
          </w:p>
          <w:p w:rsidR="00D077E0" w:rsidRPr="004D1153" w:rsidRDefault="00D077E0" w:rsidP="00D077E0">
            <w:pPr>
              <w:pStyle w:val="sche3"/>
              <w:rPr>
                <w:rFonts w:asciiTheme="majorHAnsi" w:hAnsiTheme="majorHAnsi"/>
                <w:sz w:val="22"/>
                <w:szCs w:val="22"/>
                <w:lang w:val="it-IT"/>
              </w:rPr>
            </w:pPr>
            <w:r w:rsidRPr="004D1153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Pr="004D1153">
              <w:rPr>
                <w:rFonts w:asciiTheme="majorHAnsi" w:hAnsiTheme="majorHAnsi"/>
                <w:sz w:val="22"/>
                <w:szCs w:val="22"/>
                <w:lang w:val="it-IT"/>
              </w:rPr>
              <w:t xml:space="preserve"> d) raggruppamento temporaneo di concorrenti di cui alla lettera d) dell</w:t>
            </w:r>
            <w:r w:rsidR="00640578" w:rsidRPr="004D1153">
              <w:rPr>
                <w:rFonts w:asciiTheme="majorHAnsi" w:hAnsiTheme="majorHAnsi"/>
                <w:sz w:val="22"/>
                <w:szCs w:val="22"/>
                <w:lang w:val="it-IT"/>
              </w:rPr>
              <w:t>'</w:t>
            </w:r>
            <w:r w:rsidRPr="004D1153">
              <w:rPr>
                <w:rFonts w:asciiTheme="majorHAnsi" w:hAnsiTheme="majorHAnsi"/>
                <w:sz w:val="22"/>
                <w:szCs w:val="22"/>
                <w:lang w:val="it-IT"/>
              </w:rPr>
              <w:t>art. 45 del d.lgs. 50/2016, di tipo:</w:t>
            </w:r>
          </w:p>
          <w:p w:rsidR="00D077E0" w:rsidRPr="004D1153" w:rsidRDefault="00D077E0" w:rsidP="00D077E0">
            <w:pPr>
              <w:pStyle w:val="sche3"/>
              <w:rPr>
                <w:rFonts w:asciiTheme="majorHAnsi" w:hAnsiTheme="majorHAnsi"/>
                <w:sz w:val="22"/>
                <w:szCs w:val="22"/>
                <w:lang w:val="it-IT"/>
              </w:rPr>
            </w:pPr>
            <w:r w:rsidRPr="004D1153">
              <w:rPr>
                <w:rFonts w:asciiTheme="majorHAnsi" w:hAnsiTheme="majorHAnsi"/>
                <w:sz w:val="22"/>
                <w:szCs w:val="22"/>
                <w:lang w:val="it-IT"/>
              </w:rPr>
              <w:tab/>
            </w:r>
            <w:r w:rsidRPr="004D1153">
              <w:rPr>
                <w:rFonts w:asciiTheme="majorHAnsi" w:hAnsiTheme="majorHAnsi"/>
                <w:sz w:val="22"/>
                <w:szCs w:val="22"/>
                <w:lang w:val="it-IT"/>
              </w:rPr>
              <w:sym w:font="Webdings" w:char="F063"/>
            </w:r>
            <w:r w:rsidRPr="004D1153">
              <w:rPr>
                <w:rFonts w:asciiTheme="majorHAnsi" w:hAnsiTheme="majorHAnsi"/>
                <w:sz w:val="22"/>
                <w:szCs w:val="22"/>
                <w:lang w:val="it-IT"/>
              </w:rPr>
              <w:t xml:space="preserve"> verticale;</w:t>
            </w:r>
          </w:p>
          <w:p w:rsidR="00D077E0" w:rsidRPr="004D1153" w:rsidRDefault="00D077E0" w:rsidP="00D077E0">
            <w:pPr>
              <w:pStyle w:val="sche3"/>
              <w:rPr>
                <w:rFonts w:asciiTheme="majorHAnsi" w:hAnsiTheme="majorHAnsi"/>
                <w:sz w:val="22"/>
                <w:szCs w:val="22"/>
                <w:lang w:val="it-IT"/>
              </w:rPr>
            </w:pPr>
            <w:r w:rsidRPr="004D1153">
              <w:rPr>
                <w:rFonts w:asciiTheme="majorHAnsi" w:hAnsiTheme="majorHAnsi"/>
                <w:sz w:val="22"/>
                <w:szCs w:val="22"/>
                <w:lang w:val="it-IT"/>
              </w:rPr>
              <w:tab/>
            </w:r>
            <w:r w:rsidRPr="004D1153">
              <w:rPr>
                <w:rFonts w:asciiTheme="majorHAnsi" w:hAnsiTheme="majorHAnsi"/>
                <w:sz w:val="22"/>
                <w:szCs w:val="22"/>
                <w:lang w:val="it-IT"/>
              </w:rPr>
              <w:sym w:font="Webdings" w:char="F063"/>
            </w:r>
            <w:r w:rsidRPr="004D1153">
              <w:rPr>
                <w:rFonts w:asciiTheme="majorHAnsi" w:hAnsiTheme="majorHAnsi"/>
                <w:sz w:val="22"/>
                <w:szCs w:val="22"/>
                <w:lang w:val="it-IT"/>
              </w:rPr>
              <w:t xml:space="preserve"> orizzontale;</w:t>
            </w:r>
          </w:p>
          <w:p w:rsidR="00D077E0" w:rsidRPr="004D1153" w:rsidRDefault="00D077E0" w:rsidP="00D077E0">
            <w:pPr>
              <w:pStyle w:val="sche3"/>
              <w:rPr>
                <w:rFonts w:asciiTheme="majorHAnsi" w:hAnsiTheme="majorHAnsi"/>
                <w:sz w:val="22"/>
                <w:szCs w:val="22"/>
                <w:lang w:val="it-IT"/>
              </w:rPr>
            </w:pPr>
            <w:r w:rsidRPr="004D1153">
              <w:rPr>
                <w:rFonts w:asciiTheme="majorHAnsi" w:hAnsiTheme="majorHAnsi"/>
                <w:sz w:val="22"/>
                <w:szCs w:val="22"/>
                <w:lang w:val="it-IT"/>
              </w:rPr>
              <w:tab/>
            </w:r>
            <w:r w:rsidRPr="004D1153">
              <w:rPr>
                <w:rFonts w:asciiTheme="majorHAnsi" w:hAnsiTheme="majorHAnsi"/>
                <w:sz w:val="22"/>
                <w:szCs w:val="22"/>
                <w:lang w:val="it-IT"/>
              </w:rPr>
              <w:sym w:font="Webdings" w:char="F063"/>
            </w:r>
            <w:r w:rsidRPr="004D1153">
              <w:rPr>
                <w:rFonts w:asciiTheme="majorHAnsi" w:hAnsiTheme="majorHAnsi"/>
                <w:sz w:val="22"/>
                <w:szCs w:val="22"/>
                <w:lang w:val="it-IT"/>
              </w:rPr>
              <w:t xml:space="preserve"> misto;</w:t>
            </w:r>
          </w:p>
          <w:p w:rsidR="00D077E0" w:rsidRPr="004D1153" w:rsidRDefault="00D077E0" w:rsidP="00D077E0">
            <w:pPr>
              <w:pStyle w:val="sche3"/>
              <w:ind w:left="360"/>
              <w:rPr>
                <w:rFonts w:asciiTheme="majorHAnsi" w:hAnsiTheme="majorHAnsi"/>
                <w:b/>
                <w:i/>
                <w:sz w:val="22"/>
                <w:szCs w:val="22"/>
                <w:lang w:val="it-IT"/>
              </w:rPr>
            </w:pPr>
            <w:r w:rsidRPr="004D1153">
              <w:rPr>
                <w:rFonts w:asciiTheme="majorHAnsi" w:hAnsiTheme="majorHAnsi"/>
                <w:b/>
                <w:i/>
                <w:sz w:val="22"/>
                <w:szCs w:val="22"/>
                <w:lang w:val="it-IT"/>
              </w:rPr>
              <w:t>ovvero</w:t>
            </w:r>
          </w:p>
          <w:p w:rsidR="00D077E0" w:rsidRPr="004D1153" w:rsidRDefault="00D077E0" w:rsidP="00D077E0">
            <w:pPr>
              <w:pStyle w:val="sche3"/>
              <w:rPr>
                <w:rFonts w:asciiTheme="majorHAnsi" w:hAnsiTheme="majorHAnsi"/>
                <w:sz w:val="22"/>
                <w:szCs w:val="22"/>
                <w:lang w:val="it-IT"/>
              </w:rPr>
            </w:pPr>
            <w:r w:rsidRPr="004D1153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Pr="004D1153">
              <w:rPr>
                <w:rFonts w:asciiTheme="majorHAnsi" w:hAnsiTheme="majorHAnsi"/>
                <w:sz w:val="22"/>
                <w:szCs w:val="22"/>
                <w:lang w:val="it-IT"/>
              </w:rPr>
              <w:t xml:space="preserve"> e) consorzi di concorrenti di cui all</w:t>
            </w:r>
            <w:r w:rsidR="00640578" w:rsidRPr="004D1153">
              <w:rPr>
                <w:rFonts w:asciiTheme="majorHAnsi" w:hAnsiTheme="majorHAnsi"/>
                <w:sz w:val="22"/>
                <w:szCs w:val="22"/>
                <w:lang w:val="it-IT"/>
              </w:rPr>
              <w:t>'</w:t>
            </w:r>
            <w:r w:rsidRPr="004D1153">
              <w:rPr>
                <w:rFonts w:asciiTheme="majorHAnsi" w:hAnsiTheme="majorHAnsi"/>
                <w:sz w:val="22"/>
                <w:szCs w:val="22"/>
                <w:lang w:val="it-IT"/>
              </w:rPr>
              <w:t>art. 2602 del codice civile di cui alla lettera e) dell</w:t>
            </w:r>
            <w:r w:rsidR="00640578" w:rsidRPr="004D1153">
              <w:rPr>
                <w:rFonts w:asciiTheme="majorHAnsi" w:hAnsiTheme="majorHAnsi"/>
                <w:sz w:val="22"/>
                <w:szCs w:val="22"/>
                <w:lang w:val="it-IT"/>
              </w:rPr>
              <w:t>'</w:t>
            </w:r>
            <w:r w:rsidRPr="004D1153">
              <w:rPr>
                <w:rFonts w:asciiTheme="majorHAnsi" w:hAnsiTheme="majorHAnsi"/>
                <w:sz w:val="22"/>
                <w:szCs w:val="22"/>
                <w:lang w:val="it-IT"/>
              </w:rPr>
              <w:t>art. 45 del d.lgs. 50/2016;</w:t>
            </w:r>
          </w:p>
          <w:p w:rsidR="00D077E0" w:rsidRPr="004D1153" w:rsidRDefault="00D077E0" w:rsidP="00D077E0">
            <w:pPr>
              <w:pStyle w:val="sche3"/>
              <w:ind w:left="360"/>
              <w:rPr>
                <w:rFonts w:asciiTheme="majorHAnsi" w:hAnsiTheme="majorHAnsi"/>
                <w:b/>
                <w:i/>
                <w:sz w:val="22"/>
                <w:szCs w:val="22"/>
                <w:lang w:val="it-IT"/>
              </w:rPr>
            </w:pPr>
            <w:r w:rsidRPr="004D1153">
              <w:rPr>
                <w:rFonts w:asciiTheme="majorHAnsi" w:hAnsiTheme="majorHAnsi"/>
                <w:b/>
                <w:i/>
                <w:sz w:val="22"/>
                <w:szCs w:val="22"/>
                <w:lang w:val="it-IT"/>
              </w:rPr>
              <w:t>ovvero</w:t>
            </w:r>
          </w:p>
          <w:p w:rsidR="00D077E0" w:rsidRPr="004D1153" w:rsidRDefault="00D077E0" w:rsidP="00D077E0">
            <w:pPr>
              <w:pStyle w:val="sche3"/>
              <w:rPr>
                <w:rFonts w:asciiTheme="majorHAnsi" w:hAnsiTheme="majorHAnsi"/>
                <w:sz w:val="22"/>
                <w:szCs w:val="22"/>
                <w:lang w:val="it-IT"/>
              </w:rPr>
            </w:pPr>
            <w:r w:rsidRPr="004D1153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Pr="004D1153">
              <w:rPr>
                <w:rFonts w:asciiTheme="majorHAnsi" w:hAnsiTheme="majorHAnsi"/>
                <w:sz w:val="22"/>
                <w:szCs w:val="22"/>
                <w:lang w:val="it-IT"/>
              </w:rPr>
              <w:t xml:space="preserve"> </w:t>
            </w:r>
            <w:r w:rsidRPr="004D1153">
              <w:rPr>
                <w:rFonts w:asciiTheme="majorHAnsi" w:hAnsiTheme="majorHAnsi" w:cs="Arial"/>
                <w:sz w:val="22"/>
                <w:szCs w:val="22"/>
                <w:lang w:val="it-IT"/>
              </w:rPr>
              <w:t>f)</w:t>
            </w:r>
            <w:r w:rsidRPr="004D1153">
              <w:rPr>
                <w:rFonts w:asciiTheme="majorHAnsi" w:hAnsiTheme="majorHAnsi"/>
                <w:sz w:val="22"/>
                <w:szCs w:val="22"/>
                <w:lang w:val="it-IT"/>
              </w:rPr>
              <w:t xml:space="preserve"> le aggregazioni tra le imprese aderenti al contratto di rete ai sensi dell</w:t>
            </w:r>
            <w:r w:rsidR="00640578" w:rsidRPr="004D1153">
              <w:rPr>
                <w:rFonts w:asciiTheme="majorHAnsi" w:hAnsiTheme="majorHAnsi"/>
                <w:sz w:val="22"/>
                <w:szCs w:val="22"/>
                <w:lang w:val="it-IT"/>
              </w:rPr>
              <w:t>'</w:t>
            </w:r>
            <w:r w:rsidRPr="004D1153">
              <w:rPr>
                <w:rFonts w:asciiTheme="majorHAnsi" w:hAnsiTheme="majorHAnsi"/>
                <w:sz w:val="22"/>
                <w:szCs w:val="22"/>
                <w:lang w:val="it-IT"/>
              </w:rPr>
              <w:t xml:space="preserve">art. 3 comma 4ter </w:t>
            </w:r>
            <w:proofErr w:type="spellStart"/>
            <w:r w:rsidRPr="004D1153">
              <w:rPr>
                <w:rFonts w:asciiTheme="majorHAnsi" w:hAnsiTheme="majorHAnsi"/>
                <w:sz w:val="22"/>
                <w:szCs w:val="22"/>
                <w:lang w:val="it-IT"/>
              </w:rPr>
              <w:t>d.l.</w:t>
            </w:r>
            <w:proofErr w:type="spellEnd"/>
            <w:r w:rsidRPr="004D1153">
              <w:rPr>
                <w:rFonts w:asciiTheme="majorHAnsi" w:hAnsiTheme="majorHAnsi"/>
                <w:sz w:val="22"/>
                <w:szCs w:val="22"/>
                <w:lang w:val="it-IT"/>
              </w:rPr>
              <w:t xml:space="preserve"> 5/2009, convertito con modifiche nella legge 33/2009;</w:t>
            </w:r>
          </w:p>
          <w:p w:rsidR="00D077E0" w:rsidRPr="004D1153" w:rsidRDefault="00D077E0" w:rsidP="00D077E0">
            <w:pPr>
              <w:pStyle w:val="sche3"/>
              <w:ind w:left="357"/>
              <w:rPr>
                <w:rFonts w:asciiTheme="majorHAnsi" w:hAnsiTheme="majorHAnsi"/>
                <w:b/>
                <w:i/>
                <w:sz w:val="22"/>
                <w:szCs w:val="22"/>
                <w:lang w:val="it-IT"/>
              </w:rPr>
            </w:pPr>
            <w:r w:rsidRPr="004D1153">
              <w:rPr>
                <w:rFonts w:asciiTheme="majorHAnsi" w:hAnsiTheme="majorHAnsi"/>
                <w:b/>
                <w:i/>
                <w:sz w:val="22"/>
                <w:szCs w:val="22"/>
                <w:lang w:val="it-IT"/>
              </w:rPr>
              <w:t>ovvero</w:t>
            </w:r>
          </w:p>
          <w:p w:rsidR="00D077E0" w:rsidRPr="004D1153" w:rsidRDefault="00D077E0" w:rsidP="00D077E0">
            <w:pPr>
              <w:pStyle w:val="sche3"/>
              <w:rPr>
                <w:rFonts w:asciiTheme="majorHAnsi" w:hAnsiTheme="majorHAnsi"/>
                <w:sz w:val="22"/>
                <w:szCs w:val="22"/>
                <w:lang w:val="it-IT"/>
              </w:rPr>
            </w:pPr>
            <w:r w:rsidRPr="004D1153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Pr="004D1153">
              <w:rPr>
                <w:rFonts w:asciiTheme="majorHAnsi" w:hAnsiTheme="majorHAnsi"/>
                <w:sz w:val="22"/>
                <w:szCs w:val="22"/>
                <w:lang w:val="it-IT"/>
              </w:rPr>
              <w:t xml:space="preserve"> g) soggetti che abbiano stipulato il contratto di gruppo europeo di interesse economico (</w:t>
            </w:r>
            <w:proofErr w:type="spellStart"/>
            <w:r w:rsidRPr="004D1153">
              <w:rPr>
                <w:rFonts w:asciiTheme="majorHAnsi" w:hAnsiTheme="majorHAnsi"/>
                <w:sz w:val="22"/>
                <w:szCs w:val="22"/>
                <w:lang w:val="it-IT"/>
              </w:rPr>
              <w:t>Geie</w:t>
            </w:r>
            <w:proofErr w:type="spellEnd"/>
            <w:r w:rsidRPr="004D1153">
              <w:rPr>
                <w:rFonts w:asciiTheme="majorHAnsi" w:hAnsiTheme="majorHAnsi"/>
                <w:sz w:val="22"/>
                <w:szCs w:val="22"/>
                <w:lang w:val="it-IT"/>
              </w:rPr>
              <w:t>) di cui alla lettera g) del d.lgs. 50/2016;</w:t>
            </w:r>
          </w:p>
          <w:p w:rsidR="00D077E0" w:rsidRPr="004D1153" w:rsidRDefault="00D077E0" w:rsidP="00D077E0">
            <w:pPr>
              <w:pStyle w:val="sche3"/>
              <w:ind w:left="357"/>
              <w:rPr>
                <w:rFonts w:asciiTheme="majorHAnsi" w:hAnsiTheme="majorHAnsi"/>
                <w:sz w:val="22"/>
                <w:szCs w:val="22"/>
                <w:lang w:val="it-IT"/>
              </w:rPr>
            </w:pPr>
            <w:r w:rsidRPr="004D1153">
              <w:rPr>
                <w:rFonts w:asciiTheme="majorHAnsi" w:hAnsiTheme="majorHAnsi"/>
                <w:b/>
                <w:i/>
                <w:sz w:val="22"/>
                <w:szCs w:val="22"/>
                <w:lang w:val="it-IT"/>
              </w:rPr>
              <w:t>ovvero</w:t>
            </w:r>
          </w:p>
          <w:p w:rsidR="00D077E0" w:rsidRPr="004D1153" w:rsidRDefault="00D077E0" w:rsidP="00234628">
            <w:pPr>
              <w:pStyle w:val="sche3"/>
              <w:jc w:val="left"/>
              <w:rPr>
                <w:rFonts w:asciiTheme="majorHAnsi" w:hAnsiTheme="majorHAnsi"/>
                <w:sz w:val="22"/>
                <w:szCs w:val="22"/>
                <w:lang w:val="it-IT"/>
              </w:rPr>
            </w:pPr>
            <w:r w:rsidRPr="004D1153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Pr="004D1153">
              <w:rPr>
                <w:rFonts w:asciiTheme="majorHAnsi" w:hAnsiTheme="majorHAnsi"/>
                <w:sz w:val="22"/>
                <w:szCs w:val="22"/>
                <w:lang w:val="it-IT"/>
              </w:rPr>
              <w:t xml:space="preserve"> </w:t>
            </w:r>
            <w:r w:rsidRPr="004D1153">
              <w:rPr>
                <w:rFonts w:asciiTheme="majorHAnsi" w:hAnsiTheme="majorHAnsi" w:cs="Arial"/>
                <w:sz w:val="22"/>
                <w:szCs w:val="22"/>
                <w:lang w:val="it-IT"/>
              </w:rPr>
              <w:t>h)</w:t>
            </w:r>
            <w:r w:rsidRPr="004D1153">
              <w:rPr>
                <w:rFonts w:asciiTheme="majorHAnsi" w:hAnsiTheme="majorHAnsi"/>
                <w:sz w:val="22"/>
                <w:szCs w:val="22"/>
                <w:lang w:val="it-IT"/>
              </w:rPr>
              <w:t xml:space="preserve"> operatori economici, ai sensi dell</w:t>
            </w:r>
            <w:r w:rsidR="00640578" w:rsidRPr="004D1153">
              <w:rPr>
                <w:rFonts w:asciiTheme="majorHAnsi" w:hAnsiTheme="majorHAnsi"/>
                <w:sz w:val="22"/>
                <w:szCs w:val="22"/>
                <w:lang w:val="it-IT"/>
              </w:rPr>
              <w:t>'</w:t>
            </w:r>
            <w:r w:rsidRPr="004D1153">
              <w:rPr>
                <w:rFonts w:asciiTheme="majorHAnsi" w:hAnsiTheme="majorHAnsi"/>
                <w:sz w:val="22"/>
                <w:szCs w:val="22"/>
                <w:lang w:val="it-IT"/>
              </w:rPr>
              <w:t xml:space="preserve">art. 3, comma 1, lett. p) del d.lgs. 50/2016, non ricompresi nelle lettere precedenti, </w:t>
            </w:r>
            <w:r w:rsidRPr="004D1153">
              <w:rPr>
                <w:rFonts w:asciiTheme="majorHAnsi" w:hAnsiTheme="majorHAnsi"/>
                <w:b/>
                <w:sz w:val="22"/>
                <w:szCs w:val="22"/>
                <w:lang w:val="it-IT"/>
              </w:rPr>
              <w:t>anche</w:t>
            </w:r>
            <w:r w:rsidRPr="004D1153">
              <w:rPr>
                <w:rFonts w:asciiTheme="majorHAnsi" w:hAnsiTheme="majorHAnsi"/>
                <w:sz w:val="22"/>
                <w:szCs w:val="22"/>
                <w:lang w:val="it-IT"/>
              </w:rPr>
              <w:t xml:space="preserve"> stabiliti in altri stati membri costituiti conformemente alla legislazione vigente nei rispettivi paesi: </w:t>
            </w:r>
            <w:r w:rsidRPr="004D1153">
              <w:rPr>
                <w:rFonts w:asciiTheme="majorHAnsi" w:hAnsiTheme="majorHAnsi"/>
                <w:i/>
                <w:sz w:val="22"/>
                <w:szCs w:val="22"/>
                <w:lang w:val="it-IT"/>
              </w:rPr>
              <w:t>(specificare tipologia di operatore economico):</w:t>
            </w:r>
            <w:r w:rsidRPr="004D1153">
              <w:rPr>
                <w:rFonts w:asciiTheme="majorHAnsi" w:hAnsiTheme="majorHAnsi"/>
                <w:b/>
                <w:sz w:val="22"/>
                <w:szCs w:val="22"/>
                <w:lang w:val="it-IT"/>
              </w:rPr>
              <w:t xml:space="preserve"> </w:t>
            </w:r>
            <w:r w:rsidRPr="004D1153">
              <w:rPr>
                <w:rFonts w:asciiTheme="majorHAnsi" w:hAnsiTheme="majorHAnsi"/>
                <w:sz w:val="22"/>
                <w:szCs w:val="22"/>
                <w:lang w:val="it-IT"/>
              </w:rPr>
              <w:t>______________________________________________________</w:t>
            </w:r>
            <w:r w:rsidR="00024CD0" w:rsidRPr="004D1153">
              <w:rPr>
                <w:rFonts w:asciiTheme="majorHAnsi" w:hAnsiTheme="majorHAnsi"/>
                <w:sz w:val="22"/>
                <w:szCs w:val="22"/>
                <w:lang w:val="it-IT"/>
              </w:rPr>
              <w:t>___________________________________</w:t>
            </w:r>
            <w:r w:rsidRPr="004D1153">
              <w:rPr>
                <w:rFonts w:asciiTheme="majorHAnsi" w:hAnsiTheme="majorHAnsi"/>
                <w:sz w:val="22"/>
                <w:szCs w:val="22"/>
                <w:lang w:val="it-IT"/>
              </w:rPr>
              <w:t>__</w:t>
            </w:r>
          </w:p>
          <w:p w:rsidR="00D077E0" w:rsidRPr="004D1153" w:rsidRDefault="00D077E0" w:rsidP="00D077E0">
            <w:pPr>
              <w:pStyle w:val="Corpodeltesto22"/>
              <w:spacing w:line="240" w:lineRule="auto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  <w:p w:rsidR="00D077E0" w:rsidRPr="004D1153" w:rsidRDefault="00D077E0" w:rsidP="00D077E0">
            <w:pPr>
              <w:pStyle w:val="Corpodeltesto22"/>
              <w:spacing w:line="240" w:lineRule="auto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4D1153">
              <w:rPr>
                <w:rFonts w:asciiTheme="majorHAnsi" w:hAnsiTheme="majorHAnsi"/>
                <w:sz w:val="22"/>
                <w:szCs w:val="22"/>
              </w:rPr>
              <w:t>A tal fine ai sensi degli articoli 46 e 47 del DPR 28 dicembre 2000 n.445, consapevole delle sanzioni penali previste dall</w:t>
            </w:r>
            <w:r w:rsidR="00640578" w:rsidRPr="004D1153">
              <w:rPr>
                <w:rFonts w:asciiTheme="majorHAnsi" w:hAnsiTheme="majorHAnsi"/>
                <w:sz w:val="22"/>
                <w:szCs w:val="22"/>
              </w:rPr>
              <w:t>'</w:t>
            </w:r>
            <w:r w:rsidRPr="004D1153">
              <w:rPr>
                <w:rFonts w:asciiTheme="majorHAnsi" w:hAnsiTheme="majorHAnsi"/>
                <w:sz w:val="22"/>
                <w:szCs w:val="22"/>
              </w:rPr>
              <w:t>articolo 76 del medesimo DPR 445/2000, per le ipotesi di falsità</w:t>
            </w:r>
            <w:r w:rsidR="00665EB6" w:rsidRPr="004D115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D1153">
              <w:rPr>
                <w:rFonts w:asciiTheme="majorHAnsi" w:hAnsiTheme="majorHAnsi"/>
                <w:sz w:val="22"/>
                <w:szCs w:val="22"/>
              </w:rPr>
              <w:t>in atti e dichiarazioni mendaci ivi indicate,</w:t>
            </w:r>
          </w:p>
          <w:p w:rsidR="00C87B30" w:rsidRPr="004D1153" w:rsidRDefault="00C87B30" w:rsidP="00C87B30">
            <w:pPr>
              <w:pStyle w:val="Corpodeltesto21"/>
              <w:widowControl w:val="0"/>
              <w:spacing w:line="240" w:lineRule="auto"/>
              <w:ind w:left="0"/>
              <w:jc w:val="center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4D1153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DICHIARA</w:t>
            </w:r>
          </w:p>
          <w:p w:rsidR="00C87B30" w:rsidRPr="004D1153" w:rsidRDefault="00C87B30" w:rsidP="00E31603">
            <w:pPr>
              <w:pStyle w:val="Corpodeltesto21"/>
              <w:widowControl w:val="0"/>
              <w:spacing w:line="240" w:lineRule="auto"/>
              <w:ind w:left="0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  <w:p w:rsidR="007C475F" w:rsidRDefault="000F3D26" w:rsidP="007C475F">
            <w:pPr>
              <w:pStyle w:val="Paragrafoelenco"/>
              <w:numPr>
                <w:ilvl w:val="1"/>
                <w:numId w:val="23"/>
              </w:numPr>
              <w:tabs>
                <w:tab w:val="left" w:pos="-75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4D1153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di </w:t>
            </w:r>
            <w:r w:rsidR="007C475F" w:rsidRPr="004D1153">
              <w:rPr>
                <w:rFonts w:asciiTheme="majorHAnsi" w:hAnsiTheme="majorHAnsi"/>
                <w:sz w:val="22"/>
                <w:szCs w:val="22"/>
              </w:rPr>
              <w:t>aver preso visione e di accettare integralmente e incondizionatamente, senza riserva alcuna, i contenuti dell’avviso di manifestazione di interesse;</w:t>
            </w:r>
          </w:p>
          <w:p w:rsidR="00314259" w:rsidRPr="004D1153" w:rsidRDefault="00314259" w:rsidP="00314259">
            <w:pPr>
              <w:pStyle w:val="Paragrafoelenco"/>
              <w:tabs>
                <w:tab w:val="left" w:pos="-75"/>
              </w:tabs>
              <w:ind w:left="36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263785" w:rsidRPr="004D1153" w:rsidRDefault="00263785" w:rsidP="007C475F">
            <w:pPr>
              <w:pStyle w:val="Paragrafoelenco"/>
              <w:numPr>
                <w:ilvl w:val="1"/>
                <w:numId w:val="23"/>
              </w:numPr>
              <w:tabs>
                <w:tab w:val="left" w:pos="-75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4D1153">
              <w:rPr>
                <w:rFonts w:asciiTheme="majorHAnsi" w:hAnsiTheme="majorHAnsi"/>
                <w:sz w:val="22"/>
                <w:szCs w:val="22"/>
              </w:rPr>
              <w:t xml:space="preserve">che non sussiste nei suoi confronti alcuno dei motivi di esclusione dalla procedura di gara elencati dall’art. 80 del </w:t>
            </w:r>
            <w:proofErr w:type="gramStart"/>
            <w:r w:rsidRPr="004D1153">
              <w:rPr>
                <w:rFonts w:asciiTheme="majorHAnsi" w:hAnsiTheme="majorHAnsi"/>
                <w:sz w:val="22"/>
                <w:szCs w:val="22"/>
              </w:rPr>
              <w:t>D.Lgs</w:t>
            </w:r>
            <w:proofErr w:type="gramEnd"/>
            <w:r w:rsidRPr="004D1153">
              <w:rPr>
                <w:rFonts w:asciiTheme="majorHAnsi" w:hAnsiTheme="majorHAnsi"/>
                <w:sz w:val="22"/>
                <w:szCs w:val="22"/>
              </w:rPr>
              <w:t>. 50/2016;</w:t>
            </w:r>
          </w:p>
          <w:p w:rsidR="00234628" w:rsidRPr="004D1153" w:rsidRDefault="00234628" w:rsidP="00234628">
            <w:pPr>
              <w:pStyle w:val="Paragrafoelenco"/>
              <w:tabs>
                <w:tab w:val="left" w:pos="-75"/>
              </w:tabs>
              <w:ind w:left="36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B949AB" w:rsidRPr="004D1153" w:rsidRDefault="004574D4" w:rsidP="007C475F">
            <w:pPr>
              <w:pStyle w:val="Paragrafoelenco"/>
              <w:numPr>
                <w:ilvl w:val="1"/>
                <w:numId w:val="23"/>
              </w:numPr>
              <w:tabs>
                <w:tab w:val="left" w:pos="-75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4D1153">
              <w:rPr>
                <w:rFonts w:asciiTheme="majorHAnsi" w:hAnsiTheme="majorHAnsi"/>
                <w:sz w:val="22"/>
                <w:szCs w:val="22"/>
              </w:rPr>
              <w:t xml:space="preserve">di possedere i requisiti di cui all’art. 83 del </w:t>
            </w:r>
            <w:proofErr w:type="gramStart"/>
            <w:r w:rsidRPr="004D1153">
              <w:rPr>
                <w:rFonts w:asciiTheme="majorHAnsi" w:hAnsiTheme="majorHAnsi"/>
                <w:sz w:val="22"/>
                <w:szCs w:val="22"/>
              </w:rPr>
              <w:t>D.Lgs</w:t>
            </w:r>
            <w:proofErr w:type="gramEnd"/>
            <w:r w:rsidRPr="004D1153">
              <w:rPr>
                <w:rFonts w:asciiTheme="majorHAnsi" w:hAnsiTheme="majorHAnsi"/>
                <w:sz w:val="22"/>
                <w:szCs w:val="22"/>
              </w:rPr>
              <w:t xml:space="preserve">. 50/2016 </w:t>
            </w:r>
            <w:r w:rsidR="00B16BE1" w:rsidRPr="004D1153">
              <w:rPr>
                <w:rFonts w:asciiTheme="majorHAnsi" w:hAnsiTheme="majorHAnsi"/>
                <w:sz w:val="22"/>
                <w:szCs w:val="22"/>
              </w:rPr>
              <w:t>comma 1 richiesti dalla Stazione Appaltante e indicati nell’avvis</w:t>
            </w:r>
            <w:r w:rsidR="00B949AB" w:rsidRPr="004D1153">
              <w:rPr>
                <w:rFonts w:asciiTheme="majorHAnsi" w:hAnsiTheme="majorHAnsi"/>
                <w:sz w:val="22"/>
                <w:szCs w:val="22"/>
              </w:rPr>
              <w:t>o di manifestazione di interesse;</w:t>
            </w:r>
          </w:p>
          <w:p w:rsidR="00234628" w:rsidRPr="004D1153" w:rsidRDefault="00234628" w:rsidP="00234628">
            <w:pPr>
              <w:pStyle w:val="Paragrafoelenco"/>
              <w:tabs>
                <w:tab w:val="left" w:pos="-75"/>
              </w:tabs>
              <w:ind w:left="36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B51486" w:rsidRPr="004D1153" w:rsidRDefault="00B949AB" w:rsidP="007C475F">
            <w:pPr>
              <w:pStyle w:val="Paragrafoelenco"/>
              <w:numPr>
                <w:ilvl w:val="1"/>
                <w:numId w:val="23"/>
              </w:numPr>
              <w:tabs>
                <w:tab w:val="left" w:pos="-75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4D1153">
              <w:rPr>
                <w:rFonts w:asciiTheme="majorHAnsi" w:hAnsiTheme="majorHAnsi"/>
                <w:sz w:val="22"/>
                <w:szCs w:val="22"/>
              </w:rPr>
              <w:t>di essere iscritto nel registro della Camera di Commercio, industria, artigianato</w:t>
            </w:r>
            <w:r w:rsidR="006C2297" w:rsidRPr="004D1153">
              <w:rPr>
                <w:rFonts w:asciiTheme="majorHAnsi" w:hAnsiTheme="majorHAnsi"/>
                <w:sz w:val="22"/>
                <w:szCs w:val="22"/>
              </w:rPr>
              <w:t xml:space="preserve"> e agricoltura o presso i competenti ordini professionali di</w:t>
            </w:r>
            <w:r w:rsidR="00F674A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B02A39" w:rsidRPr="004D1153">
              <w:rPr>
                <w:rFonts w:asciiTheme="majorHAnsi" w:hAnsiTheme="majorHAnsi"/>
                <w:sz w:val="22"/>
                <w:szCs w:val="22"/>
              </w:rPr>
              <w:t>__</w:t>
            </w:r>
            <w:r w:rsidR="00F674AF">
              <w:rPr>
                <w:rFonts w:asciiTheme="majorHAnsi" w:hAnsiTheme="majorHAnsi"/>
                <w:sz w:val="22"/>
                <w:szCs w:val="22"/>
              </w:rPr>
              <w:t>_______</w:t>
            </w:r>
            <w:r w:rsidR="00B02A39" w:rsidRPr="004D1153">
              <w:rPr>
                <w:rFonts w:asciiTheme="majorHAnsi" w:hAnsiTheme="majorHAnsi"/>
                <w:sz w:val="22"/>
                <w:szCs w:val="22"/>
              </w:rPr>
              <w:t xml:space="preserve">________________________ </w:t>
            </w:r>
            <w:r w:rsidR="00B51486" w:rsidRPr="004D1153">
              <w:rPr>
                <w:rFonts w:asciiTheme="majorHAnsi" w:hAnsiTheme="majorHAnsi"/>
                <w:sz w:val="22"/>
                <w:szCs w:val="22"/>
              </w:rPr>
              <w:t>numero di iscrizione</w:t>
            </w:r>
            <w:r w:rsidR="00F674A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B51486" w:rsidRPr="004D1153">
              <w:rPr>
                <w:rFonts w:asciiTheme="majorHAnsi" w:hAnsiTheme="majorHAnsi"/>
                <w:sz w:val="22"/>
                <w:szCs w:val="22"/>
              </w:rPr>
              <w:t>______________________ in data</w:t>
            </w:r>
            <w:r w:rsidR="00F674A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B51486" w:rsidRPr="004D1153">
              <w:rPr>
                <w:rFonts w:asciiTheme="majorHAnsi" w:hAnsiTheme="majorHAnsi"/>
                <w:sz w:val="22"/>
                <w:szCs w:val="22"/>
              </w:rPr>
              <w:t>_______________________;</w:t>
            </w:r>
          </w:p>
          <w:p w:rsidR="00234628" w:rsidRPr="004D1153" w:rsidRDefault="00234628" w:rsidP="00234628">
            <w:pPr>
              <w:pStyle w:val="Paragrafoelenco"/>
              <w:tabs>
                <w:tab w:val="left" w:pos="-75"/>
              </w:tabs>
              <w:ind w:left="36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5D0D53" w:rsidRDefault="00B02A39" w:rsidP="007C475F">
            <w:pPr>
              <w:pStyle w:val="Paragrafoelenco"/>
              <w:numPr>
                <w:ilvl w:val="1"/>
                <w:numId w:val="23"/>
              </w:numPr>
              <w:tabs>
                <w:tab w:val="left" w:pos="-75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4D1153">
              <w:rPr>
                <w:rFonts w:asciiTheme="majorHAnsi" w:hAnsiTheme="majorHAnsi"/>
                <w:sz w:val="22"/>
                <w:szCs w:val="22"/>
              </w:rPr>
              <w:t>di essere iscritto o di impegnarsi a iscriversi alla piattaforma SINTEL</w:t>
            </w:r>
            <w:r w:rsidR="005D0D53" w:rsidRPr="004D1153">
              <w:rPr>
                <w:rFonts w:asciiTheme="majorHAnsi" w:hAnsiTheme="majorHAnsi"/>
                <w:sz w:val="22"/>
                <w:szCs w:val="22"/>
              </w:rPr>
              <w:t xml:space="preserve"> di Arca Regione Lombardia e a qualificarsi per il Comune di Peschiera Borromeo;</w:t>
            </w:r>
          </w:p>
          <w:p w:rsidR="00F674AF" w:rsidRPr="00F674AF" w:rsidRDefault="00F674AF" w:rsidP="00F674AF">
            <w:pPr>
              <w:pStyle w:val="Paragrafoelenco"/>
              <w:rPr>
                <w:rFonts w:asciiTheme="majorHAnsi" w:hAnsiTheme="majorHAnsi"/>
                <w:sz w:val="22"/>
                <w:szCs w:val="22"/>
              </w:rPr>
            </w:pPr>
          </w:p>
          <w:p w:rsidR="00314259" w:rsidRDefault="00314259" w:rsidP="00F674AF">
            <w:pPr>
              <w:pStyle w:val="Paragrafoelenco"/>
              <w:numPr>
                <w:ilvl w:val="1"/>
                <w:numId w:val="23"/>
              </w:numPr>
              <w:tabs>
                <w:tab w:val="left" w:pos="-75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674AF">
              <w:rPr>
                <w:rFonts w:asciiTheme="majorHAnsi" w:hAnsiTheme="majorHAnsi"/>
                <w:sz w:val="22"/>
                <w:szCs w:val="22"/>
              </w:rPr>
              <w:t>di essere in possesso alla presente</w:t>
            </w:r>
            <w:r w:rsidR="006412FE" w:rsidRPr="00F674AF">
              <w:rPr>
                <w:rFonts w:asciiTheme="majorHAnsi" w:hAnsiTheme="majorHAnsi"/>
                <w:sz w:val="22"/>
                <w:szCs w:val="22"/>
              </w:rPr>
              <w:t xml:space="preserve"> data della </w:t>
            </w:r>
            <w:r w:rsidR="00B47D0F" w:rsidRPr="00F674AF">
              <w:rPr>
                <w:rFonts w:asciiTheme="majorHAnsi" w:hAnsiTheme="majorHAnsi"/>
                <w:sz w:val="22"/>
                <w:szCs w:val="22"/>
              </w:rPr>
              <w:t>certificazione di sistema di Qualità aziendale conforme alle norme europee della Serie UNI EN ISO 9001:2015 in corso di validità</w:t>
            </w:r>
            <w:r w:rsidR="00F674AF">
              <w:rPr>
                <w:rFonts w:asciiTheme="majorHAnsi" w:hAnsiTheme="majorHAnsi"/>
                <w:sz w:val="22"/>
                <w:szCs w:val="22"/>
              </w:rPr>
              <w:t>;</w:t>
            </w:r>
          </w:p>
          <w:p w:rsidR="00314259" w:rsidRPr="00F674AF" w:rsidRDefault="00314259" w:rsidP="00F674AF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314259" w:rsidRPr="004D1153" w:rsidRDefault="00314259" w:rsidP="00314259">
            <w:pPr>
              <w:pStyle w:val="Paragrafoelenco"/>
              <w:numPr>
                <w:ilvl w:val="1"/>
                <w:numId w:val="23"/>
              </w:numPr>
              <w:tabs>
                <w:tab w:val="left" w:pos="-75"/>
              </w:tabs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di aver svolto nel triennio antecedente la pubb</w:t>
            </w:r>
            <w:r w:rsidR="00F674AF">
              <w:rPr>
                <w:rFonts w:asciiTheme="majorHAnsi" w:hAnsiTheme="majorHAnsi"/>
                <w:sz w:val="22"/>
                <w:szCs w:val="22"/>
              </w:rPr>
              <w:t>licazione del presente avviso, le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seguenti </w:t>
            </w:r>
            <w:r w:rsidR="00F674AF">
              <w:rPr>
                <w:rFonts w:asciiTheme="majorHAnsi" w:hAnsiTheme="majorHAnsi"/>
                <w:sz w:val="22"/>
                <w:szCs w:val="22"/>
              </w:rPr>
              <w:t xml:space="preserve">forniture </w:t>
            </w:r>
            <w:r>
              <w:rPr>
                <w:rFonts w:asciiTheme="majorHAnsi" w:hAnsiTheme="majorHAnsi"/>
                <w:sz w:val="22"/>
                <w:szCs w:val="22"/>
              </w:rPr>
              <w:t>analogh</w:t>
            </w:r>
            <w:r w:rsidR="00F674AF">
              <w:rPr>
                <w:rFonts w:asciiTheme="majorHAnsi" w:hAnsiTheme="majorHAnsi"/>
                <w:sz w:val="22"/>
                <w:szCs w:val="22"/>
              </w:rPr>
              <w:t>e</w:t>
            </w:r>
            <w:r>
              <w:rPr>
                <w:rFonts w:asciiTheme="majorHAnsi" w:hAnsiTheme="majorHAnsi"/>
                <w:sz w:val="22"/>
                <w:szCs w:val="22"/>
              </w:rPr>
              <w:t>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3738"/>
              <w:gridCol w:w="2268"/>
              <w:gridCol w:w="2291"/>
              <w:gridCol w:w="1701"/>
            </w:tblGrid>
            <w:tr w:rsidR="00F674AF" w:rsidRPr="00314259" w:rsidTr="00F674AF">
              <w:tc>
                <w:tcPr>
                  <w:tcW w:w="3738" w:type="dxa"/>
                </w:tcPr>
                <w:p w:rsidR="00F674AF" w:rsidRPr="00314259" w:rsidRDefault="00F674AF" w:rsidP="00314259">
                  <w:pPr>
                    <w:tabs>
                      <w:tab w:val="left" w:pos="-75"/>
                    </w:tabs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Oggetto</w:t>
                  </w:r>
                </w:p>
              </w:tc>
              <w:tc>
                <w:tcPr>
                  <w:tcW w:w="2268" w:type="dxa"/>
                </w:tcPr>
                <w:p w:rsidR="00F674AF" w:rsidRDefault="00F674AF" w:rsidP="00314259">
                  <w:pPr>
                    <w:tabs>
                      <w:tab w:val="left" w:pos="-75"/>
                    </w:tabs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Comune/</w:t>
                  </w:r>
                </w:p>
                <w:p w:rsidR="00F674AF" w:rsidRPr="00314259" w:rsidRDefault="00F674AF" w:rsidP="00314259">
                  <w:pPr>
                    <w:tabs>
                      <w:tab w:val="left" w:pos="-75"/>
                    </w:tabs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Ente</w:t>
                  </w:r>
                </w:p>
              </w:tc>
              <w:tc>
                <w:tcPr>
                  <w:tcW w:w="2291" w:type="dxa"/>
                </w:tcPr>
                <w:p w:rsidR="00F674AF" w:rsidRDefault="00F674AF" w:rsidP="00314259">
                  <w:pPr>
                    <w:tabs>
                      <w:tab w:val="left" w:pos="-75"/>
                    </w:tabs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Periodo</w:t>
                  </w:r>
                </w:p>
                <w:p w:rsidR="00F674AF" w:rsidRPr="00314259" w:rsidRDefault="00F674AF" w:rsidP="00314259">
                  <w:pPr>
                    <w:tabs>
                      <w:tab w:val="left" w:pos="-75"/>
                    </w:tabs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svolgimento</w:t>
                  </w:r>
                </w:p>
              </w:tc>
              <w:tc>
                <w:tcPr>
                  <w:tcW w:w="1701" w:type="dxa"/>
                </w:tcPr>
                <w:p w:rsidR="00F674AF" w:rsidRPr="00314259" w:rsidRDefault="00F674AF" w:rsidP="00314259">
                  <w:pPr>
                    <w:tabs>
                      <w:tab w:val="left" w:pos="-75"/>
                    </w:tabs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Importo</w:t>
                  </w:r>
                </w:p>
              </w:tc>
            </w:tr>
            <w:tr w:rsidR="00F674AF" w:rsidTr="00F674AF">
              <w:tc>
                <w:tcPr>
                  <w:tcW w:w="3738" w:type="dxa"/>
                </w:tcPr>
                <w:p w:rsidR="00F674AF" w:rsidRDefault="00F674AF" w:rsidP="00314259">
                  <w:pPr>
                    <w:tabs>
                      <w:tab w:val="left" w:pos="-75"/>
                    </w:tabs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</w:tcPr>
                <w:p w:rsidR="00F674AF" w:rsidRDefault="00F674AF" w:rsidP="00314259">
                  <w:pPr>
                    <w:tabs>
                      <w:tab w:val="left" w:pos="-75"/>
                    </w:tabs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2291" w:type="dxa"/>
                </w:tcPr>
                <w:p w:rsidR="00F674AF" w:rsidRDefault="00F674AF" w:rsidP="00314259">
                  <w:pPr>
                    <w:tabs>
                      <w:tab w:val="left" w:pos="-75"/>
                    </w:tabs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F674AF" w:rsidRDefault="00F674AF" w:rsidP="00314259">
                  <w:pPr>
                    <w:tabs>
                      <w:tab w:val="left" w:pos="-75"/>
                    </w:tabs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  <w:tr w:rsidR="00F674AF" w:rsidTr="00F674AF">
              <w:tc>
                <w:tcPr>
                  <w:tcW w:w="3738" w:type="dxa"/>
                </w:tcPr>
                <w:p w:rsidR="00F674AF" w:rsidRDefault="00F674AF" w:rsidP="00314259">
                  <w:pPr>
                    <w:tabs>
                      <w:tab w:val="left" w:pos="-75"/>
                    </w:tabs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</w:tcPr>
                <w:p w:rsidR="00F674AF" w:rsidRDefault="00F674AF" w:rsidP="00314259">
                  <w:pPr>
                    <w:tabs>
                      <w:tab w:val="left" w:pos="-75"/>
                    </w:tabs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2291" w:type="dxa"/>
                </w:tcPr>
                <w:p w:rsidR="00F674AF" w:rsidRDefault="00F674AF" w:rsidP="00314259">
                  <w:pPr>
                    <w:tabs>
                      <w:tab w:val="left" w:pos="-75"/>
                    </w:tabs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F674AF" w:rsidRDefault="00F674AF" w:rsidP="00314259">
                  <w:pPr>
                    <w:tabs>
                      <w:tab w:val="left" w:pos="-75"/>
                    </w:tabs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  <w:tr w:rsidR="00F674AF" w:rsidTr="00F674AF">
              <w:tc>
                <w:tcPr>
                  <w:tcW w:w="3738" w:type="dxa"/>
                </w:tcPr>
                <w:p w:rsidR="00F674AF" w:rsidRDefault="00F674AF" w:rsidP="00314259">
                  <w:pPr>
                    <w:tabs>
                      <w:tab w:val="left" w:pos="-75"/>
                    </w:tabs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</w:tcPr>
                <w:p w:rsidR="00F674AF" w:rsidRDefault="00F674AF" w:rsidP="00314259">
                  <w:pPr>
                    <w:tabs>
                      <w:tab w:val="left" w:pos="-75"/>
                    </w:tabs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2291" w:type="dxa"/>
                </w:tcPr>
                <w:p w:rsidR="00F674AF" w:rsidRDefault="00F674AF" w:rsidP="00314259">
                  <w:pPr>
                    <w:tabs>
                      <w:tab w:val="left" w:pos="-75"/>
                    </w:tabs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F674AF" w:rsidRDefault="00F674AF" w:rsidP="00314259">
                  <w:pPr>
                    <w:tabs>
                      <w:tab w:val="left" w:pos="-75"/>
                    </w:tabs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  <w:tr w:rsidR="00F674AF" w:rsidTr="00F674AF">
              <w:tc>
                <w:tcPr>
                  <w:tcW w:w="3738" w:type="dxa"/>
                </w:tcPr>
                <w:p w:rsidR="00F674AF" w:rsidRDefault="00F674AF" w:rsidP="00314259">
                  <w:pPr>
                    <w:tabs>
                      <w:tab w:val="left" w:pos="-75"/>
                    </w:tabs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</w:tcPr>
                <w:p w:rsidR="00F674AF" w:rsidRDefault="00F674AF" w:rsidP="00314259">
                  <w:pPr>
                    <w:tabs>
                      <w:tab w:val="left" w:pos="-75"/>
                    </w:tabs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2291" w:type="dxa"/>
                </w:tcPr>
                <w:p w:rsidR="00F674AF" w:rsidRDefault="00F674AF" w:rsidP="00314259">
                  <w:pPr>
                    <w:tabs>
                      <w:tab w:val="left" w:pos="-75"/>
                    </w:tabs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F674AF" w:rsidRDefault="00F674AF" w:rsidP="00314259">
                  <w:pPr>
                    <w:tabs>
                      <w:tab w:val="left" w:pos="-75"/>
                    </w:tabs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  <w:tr w:rsidR="00F674AF" w:rsidTr="00F674AF">
              <w:tc>
                <w:tcPr>
                  <w:tcW w:w="3738" w:type="dxa"/>
                </w:tcPr>
                <w:p w:rsidR="00F674AF" w:rsidRDefault="00F674AF" w:rsidP="00314259">
                  <w:pPr>
                    <w:tabs>
                      <w:tab w:val="left" w:pos="-75"/>
                    </w:tabs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</w:tcPr>
                <w:p w:rsidR="00F674AF" w:rsidRDefault="00F674AF" w:rsidP="00314259">
                  <w:pPr>
                    <w:tabs>
                      <w:tab w:val="left" w:pos="-75"/>
                    </w:tabs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2291" w:type="dxa"/>
                </w:tcPr>
                <w:p w:rsidR="00F674AF" w:rsidRDefault="00F674AF" w:rsidP="00314259">
                  <w:pPr>
                    <w:tabs>
                      <w:tab w:val="left" w:pos="-75"/>
                    </w:tabs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F674AF" w:rsidRDefault="00F674AF" w:rsidP="00314259">
                  <w:pPr>
                    <w:tabs>
                      <w:tab w:val="left" w:pos="-75"/>
                    </w:tabs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</w:tbl>
          <w:p w:rsidR="00314259" w:rsidRDefault="00314259" w:rsidP="00314259">
            <w:pPr>
              <w:tabs>
                <w:tab w:val="left" w:pos="-75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D46E37" w:rsidRPr="004D1153" w:rsidRDefault="005D0D53" w:rsidP="007C475F">
            <w:pPr>
              <w:pStyle w:val="Paragrafoelenco"/>
              <w:numPr>
                <w:ilvl w:val="1"/>
                <w:numId w:val="23"/>
              </w:numPr>
              <w:tabs>
                <w:tab w:val="left" w:pos="-75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4D1153">
              <w:rPr>
                <w:rFonts w:asciiTheme="majorHAnsi" w:hAnsiTheme="majorHAnsi"/>
                <w:sz w:val="22"/>
                <w:szCs w:val="22"/>
              </w:rPr>
              <w:t>di essere a con</w:t>
            </w:r>
            <w:r w:rsidR="00AA6814" w:rsidRPr="004D1153">
              <w:rPr>
                <w:rFonts w:asciiTheme="majorHAnsi" w:hAnsiTheme="majorHAnsi"/>
                <w:sz w:val="22"/>
                <w:szCs w:val="22"/>
              </w:rPr>
              <w:t>oscenza che i requisiti sopra citati</w:t>
            </w:r>
            <w:r w:rsidR="00CE51A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AA6814" w:rsidRPr="004D1153">
              <w:rPr>
                <w:rFonts w:asciiTheme="majorHAnsi" w:hAnsiTheme="majorHAnsi"/>
                <w:sz w:val="22"/>
                <w:szCs w:val="22"/>
              </w:rPr>
              <w:t>dovranno essere comprovati con le mod</w:t>
            </w:r>
            <w:r w:rsidR="009C52FF" w:rsidRPr="004D1153">
              <w:rPr>
                <w:rFonts w:asciiTheme="majorHAnsi" w:hAnsiTheme="majorHAnsi"/>
                <w:sz w:val="22"/>
                <w:szCs w:val="22"/>
              </w:rPr>
              <w:t xml:space="preserve">alità indicate nella successiva </w:t>
            </w:r>
            <w:r w:rsidR="00D46E37" w:rsidRPr="004D1153">
              <w:rPr>
                <w:rFonts w:asciiTheme="majorHAnsi" w:hAnsiTheme="majorHAnsi"/>
                <w:sz w:val="22"/>
                <w:szCs w:val="22"/>
              </w:rPr>
              <w:t>lettera invito che la Stazione Appalta</w:t>
            </w:r>
            <w:bookmarkStart w:id="0" w:name="_GoBack"/>
            <w:bookmarkEnd w:id="0"/>
            <w:r w:rsidR="00D46E37" w:rsidRPr="004D1153">
              <w:rPr>
                <w:rFonts w:asciiTheme="majorHAnsi" w:hAnsiTheme="majorHAnsi"/>
                <w:sz w:val="22"/>
                <w:szCs w:val="22"/>
              </w:rPr>
              <w:t>nte provvederà a trasmettere agli Operatori Economici invitati;</w:t>
            </w:r>
          </w:p>
          <w:p w:rsidR="00234628" w:rsidRPr="004D1153" w:rsidRDefault="00234628" w:rsidP="00234628">
            <w:pPr>
              <w:pStyle w:val="Paragrafoelenco"/>
              <w:tabs>
                <w:tab w:val="left" w:pos="-75"/>
              </w:tabs>
              <w:ind w:left="36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CC2C9F" w:rsidRPr="004D1153" w:rsidRDefault="009D62CF" w:rsidP="00AE4383">
            <w:pPr>
              <w:pStyle w:val="Paragrafoelenco"/>
              <w:numPr>
                <w:ilvl w:val="1"/>
                <w:numId w:val="23"/>
              </w:numPr>
              <w:tabs>
                <w:tab w:val="left" w:pos="-75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4D1153">
              <w:rPr>
                <w:rFonts w:asciiTheme="majorHAnsi" w:hAnsiTheme="majorHAnsi"/>
                <w:sz w:val="22"/>
                <w:szCs w:val="22"/>
              </w:rPr>
              <w:t xml:space="preserve">di essere informato, ai sensi e per gli effetti del </w:t>
            </w:r>
            <w:r w:rsidR="00CE51AF">
              <w:rPr>
                <w:rFonts w:asciiTheme="majorHAnsi" w:hAnsiTheme="majorHAnsi"/>
                <w:sz w:val="22"/>
                <w:szCs w:val="22"/>
              </w:rPr>
              <w:t>GDPR</w:t>
            </w:r>
            <w:r w:rsidRPr="004D1153">
              <w:rPr>
                <w:rFonts w:asciiTheme="majorHAnsi" w:hAnsiTheme="majorHAnsi"/>
                <w:sz w:val="22"/>
                <w:szCs w:val="22"/>
              </w:rPr>
              <w:t>, che i dati personali raccolti saranno trattati</w:t>
            </w:r>
            <w:r w:rsidR="00AE4383" w:rsidRPr="004D1153">
              <w:rPr>
                <w:rFonts w:asciiTheme="majorHAnsi" w:hAnsiTheme="majorHAnsi"/>
                <w:sz w:val="22"/>
                <w:szCs w:val="22"/>
              </w:rPr>
              <w:t xml:space="preserve"> anche con strumenti informatici, esclusivamente nell’ambito e per le finalità del procedimento di cui all’oggetto.</w:t>
            </w:r>
          </w:p>
          <w:p w:rsidR="006A660D" w:rsidRPr="004D1153" w:rsidRDefault="006A660D" w:rsidP="00CC2C9F">
            <w:pPr>
              <w:pStyle w:val="sche3"/>
              <w:rPr>
                <w:rFonts w:asciiTheme="majorHAnsi" w:hAnsiTheme="majorHAnsi" w:cs="Arial"/>
                <w:b/>
                <w:bCs/>
                <w:sz w:val="22"/>
                <w:szCs w:val="22"/>
                <w:lang w:val="it-IT"/>
              </w:rPr>
            </w:pPr>
          </w:p>
        </w:tc>
      </w:tr>
      <w:tr w:rsidR="006C2297" w:rsidRPr="004D1153" w:rsidTr="00A75E97">
        <w:tc>
          <w:tcPr>
            <w:tcW w:w="10349" w:type="dxa"/>
            <w:tcBorders>
              <w:bottom w:val="nil"/>
            </w:tcBorders>
          </w:tcPr>
          <w:p w:rsidR="0037035D" w:rsidRDefault="006A660D" w:rsidP="006A660D">
            <w:pPr>
              <w:pStyle w:val="Corpodeltesto40"/>
              <w:shd w:val="clear" w:color="auto" w:fill="auto"/>
              <w:tabs>
                <w:tab w:val="right" w:leader="underscore" w:pos="2944"/>
                <w:tab w:val="right" w:pos="3426"/>
                <w:tab w:val="right" w:pos="4774"/>
                <w:tab w:val="right" w:pos="5093"/>
                <w:tab w:val="left" w:pos="5238"/>
              </w:tabs>
              <w:spacing w:before="0" w:after="0" w:line="240" w:lineRule="exact"/>
              <w:ind w:right="198" w:firstLine="0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4D115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lastRenderedPageBreak/>
              <w:t>DATA</w:t>
            </w:r>
          </w:p>
          <w:p w:rsidR="00314259" w:rsidRPr="004D1153" w:rsidRDefault="00314259" w:rsidP="006A660D">
            <w:pPr>
              <w:pStyle w:val="Corpodeltesto40"/>
              <w:shd w:val="clear" w:color="auto" w:fill="auto"/>
              <w:tabs>
                <w:tab w:val="right" w:leader="underscore" w:pos="2944"/>
                <w:tab w:val="right" w:pos="3426"/>
                <w:tab w:val="right" w:pos="4774"/>
                <w:tab w:val="right" w:pos="5093"/>
                <w:tab w:val="left" w:pos="5238"/>
              </w:tabs>
              <w:spacing w:before="0" w:after="0" w:line="240" w:lineRule="exact"/>
              <w:ind w:right="198" w:firstLine="0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6C2297" w:rsidRPr="004D1153" w:rsidTr="00A75E97">
        <w:trPr>
          <w:trHeight w:val="548"/>
        </w:trPr>
        <w:tc>
          <w:tcPr>
            <w:tcW w:w="10349" w:type="dxa"/>
            <w:tcBorders>
              <w:top w:val="nil"/>
            </w:tcBorders>
          </w:tcPr>
          <w:p w:rsidR="00BD0F2C" w:rsidRPr="00314259" w:rsidRDefault="00BD0F2C" w:rsidP="006A660D">
            <w:pPr>
              <w:pStyle w:val="Corpodeltesto40"/>
              <w:shd w:val="clear" w:color="auto" w:fill="auto"/>
              <w:tabs>
                <w:tab w:val="right" w:leader="underscore" w:pos="2944"/>
                <w:tab w:val="right" w:pos="3426"/>
                <w:tab w:val="right" w:pos="4774"/>
                <w:tab w:val="right" w:pos="5093"/>
                <w:tab w:val="left" w:pos="5238"/>
              </w:tabs>
              <w:spacing w:before="0" w:after="0" w:line="240" w:lineRule="exact"/>
              <w:ind w:right="198" w:firstLine="0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1425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FIRMA</w:t>
            </w:r>
            <w:r w:rsidR="0016777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TO DIGITALMENTE</w:t>
            </w:r>
          </w:p>
          <w:p w:rsidR="00463D63" w:rsidRPr="00314259" w:rsidRDefault="00463D63" w:rsidP="006A660D">
            <w:pPr>
              <w:pStyle w:val="Corpodeltesto40"/>
              <w:shd w:val="clear" w:color="auto" w:fill="auto"/>
              <w:tabs>
                <w:tab w:val="right" w:leader="underscore" w:pos="2944"/>
                <w:tab w:val="right" w:pos="3426"/>
                <w:tab w:val="right" w:pos="4774"/>
                <w:tab w:val="right" w:pos="5093"/>
                <w:tab w:val="left" w:pos="5238"/>
              </w:tabs>
              <w:spacing w:before="0" w:after="0" w:line="240" w:lineRule="exact"/>
              <w:ind w:right="198" w:firstLine="0"/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</w:pPr>
          </w:p>
        </w:tc>
      </w:tr>
    </w:tbl>
    <w:p w:rsidR="00201996" w:rsidRPr="00A75E97" w:rsidRDefault="00201996" w:rsidP="00A75E97">
      <w:pPr>
        <w:pStyle w:val="Titolo"/>
        <w:jc w:val="both"/>
        <w:rPr>
          <w:rFonts w:asciiTheme="majorHAnsi" w:hAnsiTheme="majorHAnsi"/>
          <w:b/>
          <w:bCs/>
          <w:color w:val="000000"/>
          <w:sz w:val="18"/>
          <w:szCs w:val="18"/>
          <w:lang w:bidi="it-IT"/>
        </w:rPr>
      </w:pPr>
    </w:p>
    <w:sectPr w:rsidR="00201996" w:rsidRPr="00A75E97" w:rsidSect="00A75E97">
      <w:headerReference w:type="default" r:id="rId7"/>
      <w:footerReference w:type="even" r:id="rId8"/>
      <w:footerReference w:type="default" r:id="rId9"/>
      <w:pgSz w:w="11900" w:h="16840"/>
      <w:pgMar w:top="1690" w:right="1663" w:bottom="709" w:left="16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DEE" w:rsidRDefault="00073DEE">
      <w:r>
        <w:separator/>
      </w:r>
    </w:p>
  </w:endnote>
  <w:endnote w:type="continuationSeparator" w:id="0">
    <w:p w:rsidR="00073DEE" w:rsidRDefault="00073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259" w:rsidRDefault="00314259" w:rsidP="008E7F1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14259" w:rsidRDefault="00314259" w:rsidP="00183D9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259" w:rsidRPr="00A75E97" w:rsidRDefault="00314259" w:rsidP="00A75E97">
    <w:pPr>
      <w:pStyle w:val="Pidipagina"/>
      <w:framePr w:h="538" w:hRule="exact" w:wrap="around" w:vAnchor="text" w:hAnchor="margin" w:xAlign="right" w:y="-257"/>
      <w:rPr>
        <w:rStyle w:val="Numeropagina"/>
        <w:rFonts w:asciiTheme="majorHAnsi" w:hAnsiTheme="majorHAnsi"/>
        <w:sz w:val="20"/>
        <w:szCs w:val="20"/>
      </w:rPr>
    </w:pPr>
    <w:r w:rsidRPr="00A75E97">
      <w:rPr>
        <w:rStyle w:val="Numeropagina"/>
        <w:rFonts w:asciiTheme="majorHAnsi" w:hAnsiTheme="majorHAnsi"/>
        <w:sz w:val="20"/>
        <w:szCs w:val="20"/>
      </w:rPr>
      <w:fldChar w:fldCharType="begin"/>
    </w:r>
    <w:r w:rsidRPr="00A75E97">
      <w:rPr>
        <w:rStyle w:val="Numeropagina"/>
        <w:rFonts w:asciiTheme="majorHAnsi" w:hAnsiTheme="majorHAnsi"/>
        <w:sz w:val="20"/>
        <w:szCs w:val="20"/>
      </w:rPr>
      <w:instrText xml:space="preserve">PAGE  </w:instrText>
    </w:r>
    <w:r w:rsidRPr="00A75E97">
      <w:rPr>
        <w:rStyle w:val="Numeropagina"/>
        <w:rFonts w:asciiTheme="majorHAnsi" w:hAnsiTheme="majorHAnsi"/>
        <w:sz w:val="20"/>
        <w:szCs w:val="20"/>
      </w:rPr>
      <w:fldChar w:fldCharType="separate"/>
    </w:r>
    <w:r w:rsidR="00CB6AF6">
      <w:rPr>
        <w:rStyle w:val="Numeropagina"/>
        <w:rFonts w:asciiTheme="majorHAnsi" w:hAnsiTheme="majorHAnsi"/>
        <w:noProof/>
        <w:sz w:val="20"/>
        <w:szCs w:val="20"/>
      </w:rPr>
      <w:t>2</w:t>
    </w:r>
    <w:r w:rsidRPr="00A75E97">
      <w:rPr>
        <w:rStyle w:val="Numeropagina"/>
        <w:rFonts w:asciiTheme="majorHAnsi" w:hAnsiTheme="majorHAnsi"/>
        <w:sz w:val="20"/>
        <w:szCs w:val="20"/>
      </w:rPr>
      <w:fldChar w:fldCharType="end"/>
    </w:r>
  </w:p>
  <w:p w:rsidR="00314259" w:rsidRDefault="00314259" w:rsidP="00C5606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DEE" w:rsidRDefault="00073DEE"/>
  </w:footnote>
  <w:footnote w:type="continuationSeparator" w:id="0">
    <w:p w:rsidR="00073DEE" w:rsidRDefault="00073D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259" w:rsidRPr="00640578" w:rsidRDefault="00314259">
    <w:pPr>
      <w:pStyle w:val="Intestazione"/>
      <w:rPr>
        <w:rFonts w:ascii="Book Antiqua" w:hAnsi="Book Antiqua"/>
        <w:sz w:val="22"/>
        <w:szCs w:val="22"/>
      </w:rPr>
    </w:pPr>
    <w:r w:rsidRPr="00640578">
      <w:rPr>
        <w:rFonts w:ascii="Book Antiqua" w:hAnsi="Book Antiqua"/>
        <w:noProof/>
        <w:sz w:val="22"/>
        <w:szCs w:val="22"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AE3B75" wp14:editId="182BE8E0">
              <wp:simplePos x="0" y="0"/>
              <wp:positionH relativeFrom="column">
                <wp:posOffset>123190</wp:posOffset>
              </wp:positionH>
              <wp:positionV relativeFrom="paragraph">
                <wp:posOffset>196850</wp:posOffset>
              </wp:positionV>
              <wp:extent cx="5372100" cy="1139190"/>
              <wp:effectExtent l="0" t="0" r="0" b="0"/>
              <wp:wrapThrough wrapText="bothSides">
                <wp:wrapPolygon edited="0">
                  <wp:start x="153" y="1084"/>
                  <wp:lineTo x="153" y="20227"/>
                  <wp:lineTo x="21370" y="20227"/>
                  <wp:lineTo x="21370" y="1084"/>
                  <wp:lineTo x="153" y="1084"/>
                </wp:wrapPolygon>
              </wp:wrapThrough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2100" cy="1139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7797" w:type="dxa"/>
                            <w:tblInd w:w="70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701"/>
                            <w:gridCol w:w="6096"/>
                          </w:tblGrid>
                          <w:tr w:rsidR="00314259" w:rsidRPr="0081581B" w:rsidTr="004D1153">
                            <w:trPr>
                              <w:trHeight w:val="1416"/>
                            </w:trPr>
                            <w:tc>
                              <w:tcPr>
                                <w:tcW w:w="1701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314259" w:rsidRPr="0081581B" w:rsidRDefault="00314259" w:rsidP="004D1153">
                                <w:pPr>
                                  <w:jc w:val="right"/>
                                  <w:rPr>
                                    <w:rFonts w:ascii="Book Antiqua" w:hAnsi="Book Antiqua"/>
                                    <w:sz w:val="22"/>
                                    <w:szCs w:val="22"/>
                                  </w:rPr>
                                </w:pPr>
                                <w:r w:rsidRPr="0081581B">
                                  <w:rPr>
                                    <w:rFonts w:ascii="Book Antiqua" w:hAnsi="Book Antiqua"/>
                                    <w:noProof/>
                                    <w:sz w:val="22"/>
                                    <w:szCs w:val="22"/>
                                    <w:lang w:bidi="ar-SA"/>
                                  </w:rPr>
                                  <w:drawing>
                                    <wp:inline distT="0" distB="0" distL="0" distR="0" wp14:anchorId="472B5E99" wp14:editId="65D8F669">
                                      <wp:extent cx="560534" cy="860617"/>
                                      <wp:effectExtent l="0" t="0" r="0" b="0"/>
                                      <wp:docPr id="3" name="Immagine 3" descr="Logo%20Comune%20col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Logo%20Comune%20col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63025" cy="86444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609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314259" w:rsidRPr="004D1153" w:rsidRDefault="00314259" w:rsidP="004D1153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b/>
                                  </w:rPr>
                                </w:pPr>
                                <w:r w:rsidRPr="004D1153">
                                  <w:rPr>
                                    <w:rFonts w:asciiTheme="majorHAnsi" w:hAnsiTheme="majorHAnsi"/>
                                    <w:b/>
                                  </w:rPr>
                                  <w:t>CITTÀ DI PESCHIERA BORROMEO</w:t>
                                </w:r>
                              </w:p>
                              <w:p w:rsidR="00C345A5" w:rsidRPr="004D1153" w:rsidRDefault="00C345A5" w:rsidP="00C345A5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sz w:val="20"/>
                                    <w:szCs w:val="20"/>
                                  </w:rPr>
                                </w:pPr>
                                <w:r w:rsidRPr="004D1153">
                                  <w:rPr>
                                    <w:rFonts w:asciiTheme="majorHAnsi" w:hAnsiTheme="majorHAnsi"/>
                                    <w:sz w:val="20"/>
                                    <w:szCs w:val="20"/>
                                  </w:rPr>
                                  <w:t>(Città metropolitana di Milano)</w:t>
                                </w:r>
                              </w:p>
                              <w:p w:rsidR="00314259" w:rsidRPr="004D1153" w:rsidRDefault="00314259" w:rsidP="004D1153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sz w:val="20"/>
                                    <w:szCs w:val="20"/>
                                  </w:rPr>
                                </w:pPr>
                                <w:r w:rsidRPr="004D1153">
                                  <w:rPr>
                                    <w:rFonts w:asciiTheme="majorHAnsi" w:hAnsiTheme="majorHAnsi"/>
                                    <w:sz w:val="20"/>
                                    <w:szCs w:val="20"/>
                                  </w:rPr>
                                  <w:t xml:space="preserve">Via XXV </w:t>
                                </w:r>
                                <w:proofErr w:type="gramStart"/>
                                <w:r w:rsidRPr="004D1153">
                                  <w:rPr>
                                    <w:rFonts w:asciiTheme="majorHAnsi" w:hAnsiTheme="majorHAnsi"/>
                                    <w:sz w:val="20"/>
                                    <w:szCs w:val="20"/>
                                  </w:rPr>
                                  <w:t>Aprile</w:t>
                                </w:r>
                                <w:proofErr w:type="gramEnd"/>
                                <w:r w:rsidRPr="004D1153">
                                  <w:rPr>
                                    <w:rFonts w:asciiTheme="majorHAnsi" w:hAnsiTheme="majorHAnsi"/>
                                    <w:sz w:val="20"/>
                                    <w:szCs w:val="20"/>
                                  </w:rPr>
                                  <w:t>, 1 - CAP 20068</w:t>
                                </w:r>
                              </w:p>
                              <w:p w:rsidR="00314259" w:rsidRPr="004D1153" w:rsidRDefault="00314259" w:rsidP="004D1153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sz w:val="20"/>
                                    <w:szCs w:val="20"/>
                                  </w:rPr>
                                </w:pPr>
                                <w:r w:rsidRPr="004D1153">
                                  <w:rPr>
                                    <w:rFonts w:asciiTheme="majorHAnsi" w:hAnsiTheme="majorHAnsi"/>
                                    <w:sz w:val="20"/>
                                    <w:szCs w:val="20"/>
                                  </w:rPr>
                                  <w:t>tel. 02.51690.1     fax. 02.5530.1469</w:t>
                                </w:r>
                              </w:p>
                              <w:p w:rsidR="00314259" w:rsidRPr="004D1153" w:rsidRDefault="00314259" w:rsidP="004D1153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sz w:val="20"/>
                                    <w:szCs w:val="20"/>
                                  </w:rPr>
                                </w:pPr>
                                <w:r w:rsidRPr="004D1153">
                                  <w:rPr>
                                    <w:rFonts w:asciiTheme="majorHAnsi" w:hAnsiTheme="majorHAnsi"/>
                                    <w:sz w:val="20"/>
                                    <w:szCs w:val="20"/>
                                  </w:rPr>
                                  <w:t>Codice Fiscale 80101570150 - Partita IVA 05802370154</w:t>
                                </w:r>
                              </w:p>
                            </w:tc>
                          </w:tr>
                        </w:tbl>
                        <w:p w:rsidR="00314259" w:rsidRPr="004D1153" w:rsidRDefault="00314259" w:rsidP="00136C6B">
                          <w:pP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AE3B75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9.7pt;margin-top:15.5pt;width:423pt;height:8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" filled="f" stroked="f">
              <v:textbox inset=",7.2pt,,7.2pt">
                <w:txbxContent>
                  <w:tbl>
                    <w:tblPr>
                      <w:tblW w:w="7797" w:type="dxa"/>
                      <w:tblInd w:w="70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701"/>
                      <w:gridCol w:w="6096"/>
                    </w:tblGrid>
                    <w:tr w:rsidR="00314259" w:rsidRPr="0081581B" w:rsidTr="004D1153">
                      <w:trPr>
                        <w:trHeight w:val="1416"/>
                      </w:trPr>
                      <w:tc>
                        <w:tcPr>
                          <w:tcW w:w="1701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14259" w:rsidRPr="0081581B" w:rsidRDefault="00314259" w:rsidP="004D1153">
                          <w:pPr>
                            <w:jc w:val="right"/>
                            <w:rPr>
                              <w:rFonts w:ascii="Book Antiqua" w:hAnsi="Book Antiqua"/>
                              <w:sz w:val="22"/>
                              <w:szCs w:val="22"/>
                            </w:rPr>
                          </w:pPr>
                          <w:r w:rsidRPr="0081581B">
                            <w:rPr>
                              <w:rFonts w:ascii="Book Antiqua" w:hAnsi="Book Antiqua"/>
                              <w:noProof/>
                              <w:sz w:val="22"/>
                              <w:szCs w:val="22"/>
                              <w:lang w:bidi="ar-SA"/>
                            </w:rPr>
                            <w:drawing>
                              <wp:inline distT="0" distB="0" distL="0" distR="0" wp14:anchorId="472B5E99" wp14:editId="65D8F669">
                                <wp:extent cx="560534" cy="860617"/>
                                <wp:effectExtent l="0" t="0" r="0" b="0"/>
                                <wp:docPr id="3" name="Immagine 3" descr="Logo%20Comune%20co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%20Comune%20co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3025" cy="86444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609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314259" w:rsidRPr="004D1153" w:rsidRDefault="00314259" w:rsidP="004D1153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</w:rPr>
                          </w:pPr>
                          <w:r w:rsidRPr="004D1153">
                            <w:rPr>
                              <w:rFonts w:asciiTheme="majorHAnsi" w:hAnsiTheme="majorHAnsi"/>
                              <w:b/>
                            </w:rPr>
                            <w:t>CITTÀ DI PESCHIERA BORROMEO</w:t>
                          </w:r>
                        </w:p>
                        <w:p w:rsidR="00C345A5" w:rsidRPr="004D1153" w:rsidRDefault="00C345A5" w:rsidP="00C345A5">
                          <w:pPr>
                            <w:jc w:val="center"/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</w:pPr>
                          <w:r w:rsidRPr="004D1153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(Città metropolitana di Milano)</w:t>
                          </w:r>
                        </w:p>
                        <w:p w:rsidR="00314259" w:rsidRPr="004D1153" w:rsidRDefault="00314259" w:rsidP="004D1153">
                          <w:pPr>
                            <w:jc w:val="center"/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</w:pPr>
                          <w:r w:rsidRPr="004D1153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 xml:space="preserve">Via XXV </w:t>
                          </w:r>
                          <w:proofErr w:type="gramStart"/>
                          <w:r w:rsidRPr="004D1153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Aprile</w:t>
                          </w:r>
                          <w:proofErr w:type="gramEnd"/>
                          <w:r w:rsidRPr="004D1153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, 1 - CAP 20068</w:t>
                          </w:r>
                        </w:p>
                        <w:p w:rsidR="00314259" w:rsidRPr="004D1153" w:rsidRDefault="00314259" w:rsidP="004D1153">
                          <w:pPr>
                            <w:jc w:val="center"/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</w:pPr>
                          <w:r w:rsidRPr="004D1153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tel. 02.51690.1     fax. 02.5530.1469</w:t>
                          </w:r>
                        </w:p>
                        <w:p w:rsidR="00314259" w:rsidRPr="004D1153" w:rsidRDefault="00314259" w:rsidP="004D1153">
                          <w:pPr>
                            <w:jc w:val="center"/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</w:pPr>
                          <w:r w:rsidRPr="004D1153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Codice Fiscale 80101570150 - Partita IVA 05802370154</w:t>
                          </w:r>
                        </w:p>
                      </w:tc>
                    </w:tr>
                  </w:tbl>
                  <w:p w:rsidR="00314259" w:rsidRPr="004D1153" w:rsidRDefault="00314259" w:rsidP="00136C6B">
                    <w:pPr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4B58B0"/>
    <w:multiLevelType w:val="hybridMultilevel"/>
    <w:tmpl w:val="329ACD22"/>
    <w:lvl w:ilvl="0" w:tplc="8390A2BA">
      <w:numFmt w:val="bullet"/>
      <w:lvlText w:val="-"/>
      <w:lvlJc w:val="left"/>
      <w:pPr>
        <w:ind w:left="720" w:hanging="360"/>
      </w:pPr>
      <w:rPr>
        <w:rFonts w:ascii="Calibri" w:eastAsia="Courier New" w:hAnsi="Calibri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180AB7"/>
    <w:multiLevelType w:val="multilevel"/>
    <w:tmpl w:val="9758BA0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6354738"/>
    <w:multiLevelType w:val="multilevel"/>
    <w:tmpl w:val="D66C66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)%3.%4.%5."/>
      <w:lvlJc w:val="left"/>
      <w:pPr>
        <w:ind w:left="720" w:hanging="720"/>
      </w:pPr>
      <w:rPr>
        <w:rFonts w:hint="default"/>
        <w:b/>
        <w:u w:val="single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6" w15:restartNumberingAfterBreak="0">
    <w:nsid w:val="0AE059A5"/>
    <w:multiLevelType w:val="hybridMultilevel"/>
    <w:tmpl w:val="ADC0457E"/>
    <w:lvl w:ilvl="0" w:tplc="F2181F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46185C"/>
    <w:multiLevelType w:val="hybridMultilevel"/>
    <w:tmpl w:val="6AA0E720"/>
    <w:lvl w:ilvl="0" w:tplc="06565856">
      <w:start w:val="3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sz w:val="2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A5A48"/>
    <w:multiLevelType w:val="multilevel"/>
    <w:tmpl w:val="69740A7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B0C69D7"/>
    <w:multiLevelType w:val="hybridMultilevel"/>
    <w:tmpl w:val="63F8B036"/>
    <w:lvl w:ilvl="0" w:tplc="031CB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9482C"/>
    <w:multiLevelType w:val="hybridMultilevel"/>
    <w:tmpl w:val="1E4CC25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0ED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A15E5"/>
    <w:multiLevelType w:val="hybridMultilevel"/>
    <w:tmpl w:val="36A6CC26"/>
    <w:lvl w:ilvl="0" w:tplc="04100005">
      <w:start w:val="1"/>
      <w:numFmt w:val="bullet"/>
      <w:lvlText w:val=""/>
      <w:lvlJc w:val="left"/>
      <w:pPr>
        <w:ind w:left="73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2" w15:restartNumberingAfterBreak="0">
    <w:nsid w:val="50150ECE"/>
    <w:multiLevelType w:val="hybridMultilevel"/>
    <w:tmpl w:val="5D424716"/>
    <w:lvl w:ilvl="0" w:tplc="2D3A7336">
      <w:numFmt w:val="bullet"/>
      <w:lvlText w:val="-"/>
      <w:lvlJc w:val="left"/>
      <w:pPr>
        <w:ind w:left="810" w:hanging="360"/>
      </w:pPr>
      <w:rPr>
        <w:rFonts w:ascii="Calibri" w:eastAsia="Times New Roman" w:hAnsi="Calibri" w:cs="Times New Roman" w:hint="default"/>
        <w:b/>
        <w:color w:val="auto"/>
        <w:u w:val="single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53D134A0"/>
    <w:multiLevelType w:val="hybridMultilevel"/>
    <w:tmpl w:val="6FDEF0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9A5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050329"/>
    <w:multiLevelType w:val="hybridMultilevel"/>
    <w:tmpl w:val="796221B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2249A7"/>
    <w:multiLevelType w:val="hybridMultilevel"/>
    <w:tmpl w:val="844A6FD6"/>
    <w:lvl w:ilvl="0" w:tplc="CB9A522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AD4379"/>
    <w:multiLevelType w:val="hybridMultilevel"/>
    <w:tmpl w:val="3A3A4512"/>
    <w:lvl w:ilvl="0" w:tplc="42ECAB58">
      <w:start w:val="3"/>
      <w:numFmt w:val="decimal"/>
      <w:lvlText w:val="%1)"/>
      <w:lvlJc w:val="left"/>
      <w:pPr>
        <w:ind w:left="720" w:hanging="360"/>
      </w:pPr>
      <w:rPr>
        <w:rFonts w:ascii="Garamond" w:hAnsi="Garamond" w:cs="Tahoma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3C1815"/>
    <w:multiLevelType w:val="hybridMultilevel"/>
    <w:tmpl w:val="11541AC8"/>
    <w:lvl w:ilvl="0" w:tplc="7F3EE722">
      <w:start w:val="1"/>
      <w:numFmt w:val="bullet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color w:val="auto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586934"/>
    <w:multiLevelType w:val="hybridMultilevel"/>
    <w:tmpl w:val="9E00E644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74204E44"/>
    <w:multiLevelType w:val="hybridMultilevel"/>
    <w:tmpl w:val="AEAA3DA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4E0CF3"/>
    <w:multiLevelType w:val="hybridMultilevel"/>
    <w:tmpl w:val="8522FB9C"/>
    <w:lvl w:ilvl="0" w:tplc="B35EAE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061D77"/>
    <w:multiLevelType w:val="hybridMultilevel"/>
    <w:tmpl w:val="4B4C05CC"/>
    <w:lvl w:ilvl="0" w:tplc="E2568E20">
      <w:start w:val="1"/>
      <w:numFmt w:val="none"/>
      <w:lvlText w:val="l)"/>
      <w:lvlJc w:val="left"/>
      <w:pPr>
        <w:tabs>
          <w:tab w:val="num" w:pos="1890"/>
        </w:tabs>
        <w:ind w:left="189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DA3BED"/>
    <w:multiLevelType w:val="hybridMultilevel"/>
    <w:tmpl w:val="844A6FD6"/>
    <w:lvl w:ilvl="0" w:tplc="CB9A522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AD72D2"/>
    <w:multiLevelType w:val="multilevel"/>
    <w:tmpl w:val="5BD8FBE8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4"/>
  </w:num>
  <w:num w:numId="3">
    <w:abstractNumId w:val="8"/>
  </w:num>
  <w:num w:numId="4">
    <w:abstractNumId w:val="17"/>
  </w:num>
  <w:num w:numId="5">
    <w:abstractNumId w:val="18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7"/>
  </w:num>
  <w:num w:numId="11">
    <w:abstractNumId w:val="16"/>
  </w:num>
  <w:num w:numId="12">
    <w:abstractNumId w:val="13"/>
  </w:num>
  <w:num w:numId="13">
    <w:abstractNumId w:val="14"/>
  </w:num>
  <w:num w:numId="14">
    <w:abstractNumId w:val="19"/>
  </w:num>
  <w:num w:numId="15">
    <w:abstractNumId w:val="10"/>
  </w:num>
  <w:num w:numId="16">
    <w:abstractNumId w:val="21"/>
  </w:num>
  <w:num w:numId="17">
    <w:abstractNumId w:val="15"/>
  </w:num>
  <w:num w:numId="18">
    <w:abstractNumId w:val="22"/>
  </w:num>
  <w:num w:numId="19">
    <w:abstractNumId w:val="20"/>
  </w:num>
  <w:num w:numId="20">
    <w:abstractNumId w:val="6"/>
  </w:num>
  <w:num w:numId="21">
    <w:abstractNumId w:val="11"/>
  </w:num>
  <w:num w:numId="22">
    <w:abstractNumId w:val="12"/>
  </w:num>
  <w:num w:numId="23">
    <w:abstractNumId w:val="5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349"/>
    <w:rsid w:val="000057FB"/>
    <w:rsid w:val="00024CD0"/>
    <w:rsid w:val="00026C46"/>
    <w:rsid w:val="00031A39"/>
    <w:rsid w:val="00047B5B"/>
    <w:rsid w:val="00050DCB"/>
    <w:rsid w:val="0006384F"/>
    <w:rsid w:val="00073DEE"/>
    <w:rsid w:val="0007557E"/>
    <w:rsid w:val="000834C6"/>
    <w:rsid w:val="000A3239"/>
    <w:rsid w:val="000A4060"/>
    <w:rsid w:val="000B4360"/>
    <w:rsid w:val="000E4B7E"/>
    <w:rsid w:val="000F3D26"/>
    <w:rsid w:val="00100FBA"/>
    <w:rsid w:val="00106CDC"/>
    <w:rsid w:val="00135A0E"/>
    <w:rsid w:val="00136C6B"/>
    <w:rsid w:val="00144276"/>
    <w:rsid w:val="001565BB"/>
    <w:rsid w:val="00167779"/>
    <w:rsid w:val="00183D95"/>
    <w:rsid w:val="001A772E"/>
    <w:rsid w:val="001C29C9"/>
    <w:rsid w:val="001E23EF"/>
    <w:rsid w:val="001E5870"/>
    <w:rsid w:val="001E669B"/>
    <w:rsid w:val="001F171E"/>
    <w:rsid w:val="001F607B"/>
    <w:rsid w:val="00201996"/>
    <w:rsid w:val="00212D0F"/>
    <w:rsid w:val="002260EF"/>
    <w:rsid w:val="00230335"/>
    <w:rsid w:val="002310E9"/>
    <w:rsid w:val="00234628"/>
    <w:rsid w:val="0024493D"/>
    <w:rsid w:val="00252842"/>
    <w:rsid w:val="002609FD"/>
    <w:rsid w:val="00263785"/>
    <w:rsid w:val="002749C6"/>
    <w:rsid w:val="00275AE7"/>
    <w:rsid w:val="00283D65"/>
    <w:rsid w:val="00284A14"/>
    <w:rsid w:val="002A0CDF"/>
    <w:rsid w:val="002B61A4"/>
    <w:rsid w:val="002D3F3D"/>
    <w:rsid w:val="002D41C9"/>
    <w:rsid w:val="0030278D"/>
    <w:rsid w:val="00314259"/>
    <w:rsid w:val="003157DE"/>
    <w:rsid w:val="00332BD9"/>
    <w:rsid w:val="00335559"/>
    <w:rsid w:val="00361EFA"/>
    <w:rsid w:val="0037035D"/>
    <w:rsid w:val="003704A4"/>
    <w:rsid w:val="003706E9"/>
    <w:rsid w:val="00370C8E"/>
    <w:rsid w:val="0038455C"/>
    <w:rsid w:val="0038516D"/>
    <w:rsid w:val="003874FB"/>
    <w:rsid w:val="003B1836"/>
    <w:rsid w:val="00415CD7"/>
    <w:rsid w:val="004251CB"/>
    <w:rsid w:val="0042724A"/>
    <w:rsid w:val="00450914"/>
    <w:rsid w:val="004574D4"/>
    <w:rsid w:val="00463D63"/>
    <w:rsid w:val="00465705"/>
    <w:rsid w:val="004674A1"/>
    <w:rsid w:val="004704A8"/>
    <w:rsid w:val="00472CC6"/>
    <w:rsid w:val="00474C5F"/>
    <w:rsid w:val="00492B68"/>
    <w:rsid w:val="004A4968"/>
    <w:rsid w:val="004D1153"/>
    <w:rsid w:val="004D40AF"/>
    <w:rsid w:val="004E2D59"/>
    <w:rsid w:val="004F028E"/>
    <w:rsid w:val="00503560"/>
    <w:rsid w:val="00517D07"/>
    <w:rsid w:val="00547687"/>
    <w:rsid w:val="00561375"/>
    <w:rsid w:val="0057550B"/>
    <w:rsid w:val="00586502"/>
    <w:rsid w:val="00594294"/>
    <w:rsid w:val="005C4449"/>
    <w:rsid w:val="005D0D53"/>
    <w:rsid w:val="005D0FE3"/>
    <w:rsid w:val="005F54E0"/>
    <w:rsid w:val="006018A1"/>
    <w:rsid w:val="006065BC"/>
    <w:rsid w:val="006157C0"/>
    <w:rsid w:val="00640578"/>
    <w:rsid w:val="006412FE"/>
    <w:rsid w:val="00645749"/>
    <w:rsid w:val="00665EB6"/>
    <w:rsid w:val="00667733"/>
    <w:rsid w:val="00693A1B"/>
    <w:rsid w:val="006965CF"/>
    <w:rsid w:val="006A660D"/>
    <w:rsid w:val="006B5492"/>
    <w:rsid w:val="006C2297"/>
    <w:rsid w:val="006E0D56"/>
    <w:rsid w:val="006E66A9"/>
    <w:rsid w:val="007514CC"/>
    <w:rsid w:val="00765969"/>
    <w:rsid w:val="00771903"/>
    <w:rsid w:val="00771A58"/>
    <w:rsid w:val="007747F8"/>
    <w:rsid w:val="0079797A"/>
    <w:rsid w:val="00797F15"/>
    <w:rsid w:val="007C475F"/>
    <w:rsid w:val="007F329A"/>
    <w:rsid w:val="00807C89"/>
    <w:rsid w:val="0081581B"/>
    <w:rsid w:val="00817D6A"/>
    <w:rsid w:val="0082355A"/>
    <w:rsid w:val="00825034"/>
    <w:rsid w:val="00834B3F"/>
    <w:rsid w:val="0084380C"/>
    <w:rsid w:val="008679FD"/>
    <w:rsid w:val="00875622"/>
    <w:rsid w:val="008814BB"/>
    <w:rsid w:val="008C1193"/>
    <w:rsid w:val="008D2B34"/>
    <w:rsid w:val="008E7F14"/>
    <w:rsid w:val="008F0D3A"/>
    <w:rsid w:val="008F6A43"/>
    <w:rsid w:val="009050BF"/>
    <w:rsid w:val="009055BE"/>
    <w:rsid w:val="00940874"/>
    <w:rsid w:val="009414D0"/>
    <w:rsid w:val="0095149C"/>
    <w:rsid w:val="009646A0"/>
    <w:rsid w:val="00995671"/>
    <w:rsid w:val="009A6F52"/>
    <w:rsid w:val="009C3152"/>
    <w:rsid w:val="009C52FF"/>
    <w:rsid w:val="009D6007"/>
    <w:rsid w:val="009D62CF"/>
    <w:rsid w:val="009D6868"/>
    <w:rsid w:val="009E1AC7"/>
    <w:rsid w:val="009E4381"/>
    <w:rsid w:val="00A253CF"/>
    <w:rsid w:val="00A511C8"/>
    <w:rsid w:val="00A60731"/>
    <w:rsid w:val="00A611B8"/>
    <w:rsid w:val="00A75E97"/>
    <w:rsid w:val="00A76B81"/>
    <w:rsid w:val="00A80E17"/>
    <w:rsid w:val="00A822B1"/>
    <w:rsid w:val="00A861CE"/>
    <w:rsid w:val="00AA6814"/>
    <w:rsid w:val="00AE4383"/>
    <w:rsid w:val="00B02A39"/>
    <w:rsid w:val="00B04187"/>
    <w:rsid w:val="00B1085B"/>
    <w:rsid w:val="00B13857"/>
    <w:rsid w:val="00B16BE1"/>
    <w:rsid w:val="00B273AE"/>
    <w:rsid w:val="00B331B3"/>
    <w:rsid w:val="00B47D0F"/>
    <w:rsid w:val="00B51486"/>
    <w:rsid w:val="00B57A2F"/>
    <w:rsid w:val="00B7066B"/>
    <w:rsid w:val="00B87950"/>
    <w:rsid w:val="00B949AB"/>
    <w:rsid w:val="00BA0ACE"/>
    <w:rsid w:val="00BD0F2C"/>
    <w:rsid w:val="00BD1020"/>
    <w:rsid w:val="00BE717F"/>
    <w:rsid w:val="00BE7EFD"/>
    <w:rsid w:val="00BF266D"/>
    <w:rsid w:val="00BF551B"/>
    <w:rsid w:val="00C00869"/>
    <w:rsid w:val="00C168F7"/>
    <w:rsid w:val="00C345A5"/>
    <w:rsid w:val="00C36E9D"/>
    <w:rsid w:val="00C56065"/>
    <w:rsid w:val="00C64C2A"/>
    <w:rsid w:val="00C81EE1"/>
    <w:rsid w:val="00C85F29"/>
    <w:rsid w:val="00C87B30"/>
    <w:rsid w:val="00C96AA7"/>
    <w:rsid w:val="00CA4999"/>
    <w:rsid w:val="00CB6AF6"/>
    <w:rsid w:val="00CC2C9F"/>
    <w:rsid w:val="00CC725E"/>
    <w:rsid w:val="00CE51AF"/>
    <w:rsid w:val="00D077E0"/>
    <w:rsid w:val="00D1027F"/>
    <w:rsid w:val="00D164ED"/>
    <w:rsid w:val="00D2750E"/>
    <w:rsid w:val="00D33839"/>
    <w:rsid w:val="00D42349"/>
    <w:rsid w:val="00D46E37"/>
    <w:rsid w:val="00D62BF5"/>
    <w:rsid w:val="00D92D93"/>
    <w:rsid w:val="00DD506C"/>
    <w:rsid w:val="00DF519C"/>
    <w:rsid w:val="00E21372"/>
    <w:rsid w:val="00E27301"/>
    <w:rsid w:val="00E31603"/>
    <w:rsid w:val="00E37990"/>
    <w:rsid w:val="00E44946"/>
    <w:rsid w:val="00E56D58"/>
    <w:rsid w:val="00E96533"/>
    <w:rsid w:val="00EB5211"/>
    <w:rsid w:val="00EC65E4"/>
    <w:rsid w:val="00EF7C76"/>
    <w:rsid w:val="00F20078"/>
    <w:rsid w:val="00F30F5A"/>
    <w:rsid w:val="00F52727"/>
    <w:rsid w:val="00F674AF"/>
    <w:rsid w:val="00F717AF"/>
    <w:rsid w:val="00F876CC"/>
    <w:rsid w:val="00FA5B9C"/>
    <w:rsid w:val="00FD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4883A8"/>
  <w15:docId w15:val="{97E64128-75C5-4866-9D1F-BFF43472E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color w:val="00000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E66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42724A"/>
    <w:pPr>
      <w:keepNext/>
      <w:widowControl/>
      <w:autoSpaceDE w:val="0"/>
      <w:autoSpaceDN w:val="0"/>
      <w:jc w:val="center"/>
      <w:outlineLvl w:val="1"/>
    </w:pPr>
    <w:rPr>
      <w:rFonts w:ascii="Times New Roman" w:eastAsia="Times New Roman" w:hAnsi="Times New Roman" w:cs="Times New Roman"/>
      <w:color w:val="auto"/>
      <w:sz w:val="20"/>
      <w:lang w:bidi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5Exact">
    <w:name w:val="Corpo del testo (5) Exact"/>
    <w:basedOn w:val="Carpredefinitoparagrafo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5105ptNongrassettoExact">
    <w:name w:val="Corpo del testo (5) + 10.5 pt;Non grassetto Exact"/>
    <w:basedOn w:val="Corpodeltesto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orpodeltesto8Exact">
    <w:name w:val="Corpo del testo (8) Exact"/>
    <w:basedOn w:val="Carpredefinitoparagraf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10Exact">
    <w:name w:val="Corpo del testo (10) Exact"/>
    <w:basedOn w:val="Carpredefinitoparagrafo"/>
    <w:link w:val="Corpodeltesto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1010ptNongrassettoExact">
    <w:name w:val="Corpo del testo (10) + 10 pt;Non grassetto Exact"/>
    <w:basedOn w:val="Corpodeltesto10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Corpodeltesto2">
    <w:name w:val="Corpo del testo (2)_"/>
    <w:basedOn w:val="Carpredefinitoparagrafo"/>
    <w:link w:val="Corpodeltesto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orpodeltesto210ptGrassettoSpaziatura1pt">
    <w:name w:val="Corpo del testo (2) + 10 pt;Grassetto;Spaziatura 1 pt"/>
    <w:basedOn w:val="Corpodeltes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Corpodeltesto223ptGrassettoCorsivo">
    <w:name w:val="Corpo del testo (2) + 23 pt;Grassetto;Corsivo"/>
    <w:basedOn w:val="Corpodeltesto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6"/>
      <w:szCs w:val="46"/>
      <w:u w:val="none"/>
      <w:lang w:val="it-IT" w:eastAsia="it-IT" w:bidi="it-IT"/>
    </w:rPr>
  </w:style>
  <w:style w:type="character" w:customStyle="1" w:styleId="Corpodeltesto223ptGrassetto">
    <w:name w:val="Corpo del testo (2) + 23 pt;Grassetto"/>
    <w:basedOn w:val="Corpodeltes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it-IT" w:eastAsia="it-IT" w:bidi="it-IT"/>
    </w:rPr>
  </w:style>
  <w:style w:type="character" w:customStyle="1" w:styleId="Corpodeltesto285ptGrassettoSpaziatura1pt">
    <w:name w:val="Corpo del testo (2) + 8.5 pt;Grassetto;Spaziatura 1 pt"/>
    <w:basedOn w:val="Corpodeltes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it-IT" w:eastAsia="it-IT" w:bidi="it-IT"/>
    </w:rPr>
  </w:style>
  <w:style w:type="character" w:customStyle="1" w:styleId="Intestazione2">
    <w:name w:val="Intestazione #2_"/>
    <w:basedOn w:val="Carpredefinitoparagrafo"/>
    <w:link w:val="Intestazione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orpodeltesto3">
    <w:name w:val="Corpo del testo (3)_"/>
    <w:basedOn w:val="Carpredefinitoparagrafo"/>
    <w:link w:val="Corpodeltesto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Intestazione1">
    <w:name w:val="Intestazione #1_"/>
    <w:basedOn w:val="Carpredefinitoparagrafo"/>
    <w:link w:val="Intestazion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Intestazione115ptNongrassetto">
    <w:name w:val="Intestazione #1 + 15 pt;Non grassetto"/>
    <w:basedOn w:val="Intestazion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it-IT" w:eastAsia="it-IT" w:bidi="it-IT"/>
    </w:rPr>
  </w:style>
  <w:style w:type="character" w:customStyle="1" w:styleId="Corpodeltesto4">
    <w:name w:val="Corpo del testo (4)_"/>
    <w:basedOn w:val="Carpredefinitoparagrafo"/>
    <w:link w:val="Corpodeltesto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orpodeltesto5">
    <w:name w:val="Corpo del testo (5)_"/>
    <w:basedOn w:val="Carpredefinitoparagrafo"/>
    <w:link w:val="Corpodeltesto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6">
    <w:name w:val="Corpo del testo (6)_"/>
    <w:basedOn w:val="Carpredefinitoparagrafo"/>
    <w:link w:val="Corpodeltesto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231ptGrassettoSpaziatura0pt">
    <w:name w:val="Corpo del testo (2) + 31 pt;Grassetto;Spaziatura 0 pt"/>
    <w:basedOn w:val="Corpodeltes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62"/>
      <w:szCs w:val="62"/>
      <w:u w:val="none"/>
      <w:lang w:val="it-IT" w:eastAsia="it-IT" w:bidi="it-IT"/>
    </w:rPr>
  </w:style>
  <w:style w:type="character" w:customStyle="1" w:styleId="Corpodeltesto7">
    <w:name w:val="Corpo del testo (7)_"/>
    <w:basedOn w:val="Carpredefinitoparagrafo"/>
    <w:link w:val="Corpodeltesto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orpodeltesto8">
    <w:name w:val="Corpo del testo (8)_"/>
    <w:basedOn w:val="Carpredefinitoparagrafo"/>
    <w:link w:val="Corpodeltesto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895ptGrassetto">
    <w:name w:val="Corpo del testo (8) + 9.5 pt;Grassetto"/>
    <w:basedOn w:val="Corpodeltesto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Corpodeltesto9">
    <w:name w:val="Corpo del testo (9)_"/>
    <w:basedOn w:val="Carpredefinitoparagrafo"/>
    <w:link w:val="Corpodeltesto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Corpodeltesto50">
    <w:name w:val="Corpo del testo (5)"/>
    <w:basedOn w:val="Normale"/>
    <w:link w:val="Corpodeltesto5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Corpodeltesto80">
    <w:name w:val="Corpo del testo (8)"/>
    <w:basedOn w:val="Normale"/>
    <w:link w:val="Corpodeltesto8"/>
    <w:pPr>
      <w:shd w:val="clear" w:color="auto" w:fill="FFFFFF"/>
      <w:spacing w:before="720" w:after="1140" w:line="232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rpodeltesto10">
    <w:name w:val="Corpo del testo (10)"/>
    <w:basedOn w:val="Normale"/>
    <w:link w:val="Corpodeltesto10Exact"/>
    <w:pPr>
      <w:shd w:val="clear" w:color="auto" w:fill="FFFFFF"/>
      <w:spacing w:line="232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before="360" w:after="240" w:line="271" w:lineRule="exact"/>
      <w:ind w:hanging="327"/>
      <w:jc w:val="both"/>
    </w:pPr>
    <w:rPr>
      <w:rFonts w:ascii="Times New Roman" w:eastAsia="Times New Roman" w:hAnsi="Times New Roman" w:cs="Times New Roman"/>
    </w:rPr>
  </w:style>
  <w:style w:type="paragraph" w:customStyle="1" w:styleId="Intestazione20">
    <w:name w:val="Intestazione #2"/>
    <w:basedOn w:val="Normale"/>
    <w:link w:val="Intestazione2"/>
    <w:pPr>
      <w:shd w:val="clear" w:color="auto" w:fill="FFFFFF"/>
      <w:spacing w:before="660" w:line="298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Corpodeltesto30">
    <w:name w:val="Corpo del testo (3)"/>
    <w:basedOn w:val="Normale"/>
    <w:link w:val="Corpodeltesto3"/>
    <w:pPr>
      <w:shd w:val="clear" w:color="auto" w:fill="FFFFFF"/>
      <w:spacing w:after="300" w:line="416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Intestazione10">
    <w:name w:val="Intestazione #1"/>
    <w:basedOn w:val="Normale"/>
    <w:link w:val="Intestazione1"/>
    <w:pPr>
      <w:shd w:val="clear" w:color="auto" w:fill="FFFFFF"/>
      <w:spacing w:before="300" w:after="240" w:line="613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Corpodeltesto40">
    <w:name w:val="Corpo del testo (4)"/>
    <w:basedOn w:val="Normale"/>
    <w:link w:val="Corpodeltesto4"/>
    <w:pPr>
      <w:shd w:val="clear" w:color="auto" w:fill="FFFFFF"/>
      <w:spacing w:before="240" w:after="360" w:line="276" w:lineRule="exact"/>
      <w:ind w:firstLine="7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Corpodeltesto60">
    <w:name w:val="Corpo del testo (6)"/>
    <w:basedOn w:val="Normale"/>
    <w:link w:val="Corpodeltesto6"/>
    <w:pPr>
      <w:shd w:val="clear" w:color="auto" w:fill="FFFFFF"/>
      <w:spacing w:before="300" w:line="0" w:lineRule="atLeast"/>
      <w:ind w:firstLine="4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orpodeltesto70">
    <w:name w:val="Corpo del testo (7)"/>
    <w:basedOn w:val="Normale"/>
    <w:link w:val="Corpodeltesto7"/>
    <w:pPr>
      <w:shd w:val="clear" w:color="auto" w:fill="FFFFFF"/>
      <w:spacing w:before="360" w:after="720" w:line="249" w:lineRule="exact"/>
      <w:ind w:firstLine="29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orpodeltesto90">
    <w:name w:val="Corpo del testo (9)"/>
    <w:basedOn w:val="Normale"/>
    <w:link w:val="Corpodeltesto9"/>
    <w:pPr>
      <w:shd w:val="clear" w:color="auto" w:fill="FFFFFF"/>
      <w:spacing w:before="1140" w:line="0" w:lineRule="atLeast"/>
      <w:ind w:hanging="6"/>
    </w:pPr>
    <w:rPr>
      <w:rFonts w:ascii="Times New Roman" w:eastAsia="Times New Roman" w:hAnsi="Times New Roman" w:cs="Times New Roman"/>
      <w:sz w:val="22"/>
      <w:szCs w:val="22"/>
    </w:rPr>
  </w:style>
  <w:style w:type="table" w:styleId="Grigliatabella">
    <w:name w:val="Table Grid"/>
    <w:basedOn w:val="Tabellanormale"/>
    <w:uiPriority w:val="59"/>
    <w:rsid w:val="00370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3colonne">
    <w:name w:val="Testo 3 colonne"/>
    <w:rsid w:val="00817D6A"/>
    <w:pPr>
      <w:widowControl/>
      <w:autoSpaceDE w:val="0"/>
      <w:autoSpaceDN w:val="0"/>
      <w:spacing w:line="192" w:lineRule="atLeast"/>
      <w:jc w:val="both"/>
    </w:pPr>
    <w:rPr>
      <w:rFonts w:ascii="Helvetica" w:eastAsia="Times New Roman" w:hAnsi="Helvetica" w:cs="Times New Roman"/>
      <w:color w:val="000000"/>
      <w:sz w:val="18"/>
      <w:szCs w:val="18"/>
      <w:lang w:bidi="ar-SA"/>
    </w:rPr>
  </w:style>
  <w:style w:type="paragraph" w:customStyle="1" w:styleId="sche3">
    <w:name w:val="sche_3"/>
    <w:rsid w:val="00E2137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character" w:customStyle="1" w:styleId="Sommario">
    <w:name w:val="Sommario_"/>
    <w:basedOn w:val="Carpredefinitoparagrafo"/>
    <w:link w:val="Sommario0"/>
    <w:rsid w:val="00D92D93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SommarioCorsivoSpaziatura0pt">
    <w:name w:val="Sommario + Corsivo;Spaziatura 0 pt"/>
    <w:basedOn w:val="Sommario"/>
    <w:rsid w:val="00D92D93"/>
    <w:rPr>
      <w:rFonts w:ascii="Arial" w:eastAsia="Arial" w:hAnsi="Arial" w:cs="Arial"/>
      <w:i/>
      <w:iCs/>
      <w:color w:val="000000"/>
      <w:spacing w:val="-10"/>
      <w:w w:val="100"/>
      <w:position w:val="0"/>
      <w:sz w:val="22"/>
      <w:szCs w:val="22"/>
      <w:shd w:val="clear" w:color="auto" w:fill="FFFFFF"/>
      <w:lang w:val="it-IT" w:eastAsia="it-IT" w:bidi="it-IT"/>
    </w:rPr>
  </w:style>
  <w:style w:type="character" w:customStyle="1" w:styleId="Sommario2">
    <w:name w:val="Sommario (2)_"/>
    <w:basedOn w:val="Carpredefinitoparagrafo"/>
    <w:link w:val="Sommario20"/>
    <w:rsid w:val="00D92D93"/>
    <w:rPr>
      <w:rFonts w:ascii="Arial" w:eastAsia="Arial" w:hAnsi="Arial" w:cs="Arial"/>
      <w:i/>
      <w:iCs/>
      <w:spacing w:val="-10"/>
      <w:sz w:val="22"/>
      <w:szCs w:val="22"/>
      <w:shd w:val="clear" w:color="auto" w:fill="FFFFFF"/>
    </w:rPr>
  </w:style>
  <w:style w:type="character" w:customStyle="1" w:styleId="Sommario2NoncorsivoSpaziatura0pt">
    <w:name w:val="Sommario (2) + Non corsivo;Spaziatura 0 pt"/>
    <w:basedOn w:val="Sommario2"/>
    <w:rsid w:val="00D92D93"/>
    <w:rPr>
      <w:rFonts w:ascii="Arial" w:eastAsia="Arial" w:hAnsi="Arial" w:cs="Arial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it-IT" w:eastAsia="it-IT" w:bidi="it-IT"/>
    </w:rPr>
  </w:style>
  <w:style w:type="paragraph" w:customStyle="1" w:styleId="Sommario0">
    <w:name w:val="Sommario"/>
    <w:basedOn w:val="Normale"/>
    <w:link w:val="Sommario"/>
    <w:rsid w:val="00D92D93"/>
    <w:pPr>
      <w:shd w:val="clear" w:color="auto" w:fill="FFFFFF"/>
      <w:spacing w:before="660" w:line="394" w:lineRule="exact"/>
      <w:ind w:hanging="1571"/>
      <w:jc w:val="both"/>
    </w:pPr>
    <w:rPr>
      <w:rFonts w:ascii="Arial" w:eastAsia="Arial" w:hAnsi="Arial" w:cs="Arial"/>
      <w:color w:val="auto"/>
      <w:sz w:val="22"/>
      <w:szCs w:val="22"/>
    </w:rPr>
  </w:style>
  <w:style w:type="paragraph" w:customStyle="1" w:styleId="Sommario20">
    <w:name w:val="Sommario (2)"/>
    <w:basedOn w:val="Normale"/>
    <w:link w:val="Sommario2"/>
    <w:rsid w:val="00D92D93"/>
    <w:pPr>
      <w:shd w:val="clear" w:color="auto" w:fill="FFFFFF"/>
      <w:spacing w:line="394" w:lineRule="exact"/>
      <w:ind w:hanging="1571"/>
      <w:jc w:val="both"/>
    </w:pPr>
    <w:rPr>
      <w:rFonts w:ascii="Arial" w:eastAsia="Arial" w:hAnsi="Arial" w:cs="Arial"/>
      <w:i/>
      <w:iCs/>
      <w:color w:val="auto"/>
      <w:spacing w:val="-10"/>
      <w:sz w:val="22"/>
      <w:szCs w:val="22"/>
    </w:rPr>
  </w:style>
  <w:style w:type="character" w:customStyle="1" w:styleId="Corpodeltesto100">
    <w:name w:val="Corpo del testo (10)_"/>
    <w:basedOn w:val="Carpredefinitoparagrafo"/>
    <w:rsid w:val="00D92D93"/>
    <w:rPr>
      <w:rFonts w:ascii="Arial" w:eastAsia="Arial" w:hAnsi="Arial" w:cs="Arial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Corpodeltesto2CorsivoSpaziatura0pt">
    <w:name w:val="Corpo del testo (2) + Corsivo;Spaziatura 0 pt"/>
    <w:basedOn w:val="Corpodeltesto2"/>
    <w:rsid w:val="00D92D9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10NoncorsivoSpaziatura0pt">
    <w:name w:val="Corpo del testo (10) + Non corsivo;Spaziatura 0 pt"/>
    <w:basedOn w:val="Corpodeltesto100"/>
    <w:rsid w:val="00D92D9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paragraph" w:customStyle="1" w:styleId="Corpodeltesto21">
    <w:name w:val="Corpo del testo 21"/>
    <w:basedOn w:val="Normale"/>
    <w:rsid w:val="00C87B30"/>
    <w:pPr>
      <w:widowControl/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eastAsia="Times New Roman" w:hAnsi="Arial" w:cs="Times New Roman"/>
      <w:color w:val="auto"/>
      <w:sz w:val="20"/>
      <w:szCs w:val="20"/>
      <w:lang w:bidi="ar-SA"/>
    </w:rPr>
  </w:style>
  <w:style w:type="paragraph" w:styleId="Testonotaapidipagina">
    <w:name w:val="footnote text"/>
    <w:basedOn w:val="Normale"/>
    <w:link w:val="TestonotaapidipaginaCarattere"/>
    <w:rsid w:val="00C87B30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87B30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Rimandonotaapidipagina">
    <w:name w:val="footnote reference"/>
    <w:basedOn w:val="Carpredefinitoparagrafo"/>
    <w:rsid w:val="00C87B30"/>
    <w:rPr>
      <w:vertAlign w:val="superscript"/>
    </w:rPr>
  </w:style>
  <w:style w:type="paragraph" w:styleId="NormaleWeb">
    <w:name w:val="Normal (Web)"/>
    <w:basedOn w:val="Normale"/>
    <w:uiPriority w:val="99"/>
    <w:rsid w:val="00C87B3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Paragrafoelenco">
    <w:name w:val="List Paragraph"/>
    <w:basedOn w:val="Normale"/>
    <w:uiPriority w:val="34"/>
    <w:qFormat/>
    <w:rsid w:val="00BE7EFD"/>
    <w:pPr>
      <w:widowControl/>
      <w:ind w:left="708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che4">
    <w:name w:val="sche_4"/>
    <w:rsid w:val="00BE7EFD"/>
    <w:pPr>
      <w:jc w:val="both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0D5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0D56"/>
    <w:rPr>
      <w:rFonts w:ascii="Lucida Grande" w:hAnsi="Lucida Grande" w:cs="Lucida Grande"/>
      <w:color w:val="000000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183D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3D95"/>
    <w:rPr>
      <w:color w:val="000000"/>
    </w:rPr>
  </w:style>
  <w:style w:type="character" w:styleId="Numeropagina">
    <w:name w:val="page number"/>
    <w:basedOn w:val="Carpredefinitoparagrafo"/>
    <w:uiPriority w:val="99"/>
    <w:semiHidden/>
    <w:unhideWhenUsed/>
    <w:rsid w:val="00183D95"/>
  </w:style>
  <w:style w:type="paragraph" w:customStyle="1" w:styleId="Corpodeltesto22">
    <w:name w:val="Corpo del testo 22"/>
    <w:basedOn w:val="Normale"/>
    <w:rsid w:val="00D077E0"/>
    <w:pPr>
      <w:widowControl/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eastAsia="Times New Roman" w:hAnsi="Arial" w:cs="Times New Roman"/>
      <w:color w:val="auto"/>
      <w:sz w:val="20"/>
      <w:szCs w:val="20"/>
      <w:lang w:bidi="ar-SA"/>
    </w:rPr>
  </w:style>
  <w:style w:type="paragraph" w:styleId="Corpodeltesto23">
    <w:name w:val="Body Text 2"/>
    <w:basedOn w:val="Normale"/>
    <w:link w:val="Corpodeltesto2Carattere"/>
    <w:rsid w:val="000F3D26"/>
    <w:pPr>
      <w:widowControl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orpodeltesto2Carattere">
    <w:name w:val="Corpo del testo 2 Carattere"/>
    <w:basedOn w:val="Carpredefinitoparagrafo"/>
    <w:link w:val="Corpodeltesto23"/>
    <w:rsid w:val="000F3D26"/>
    <w:rPr>
      <w:rFonts w:ascii="Times New Roman" w:eastAsia="Times New Roman" w:hAnsi="Times New Roman" w:cs="Times New Roman"/>
      <w:lang w:bidi="ar-SA"/>
    </w:rPr>
  </w:style>
  <w:style w:type="paragraph" w:styleId="Titolo">
    <w:name w:val="Title"/>
    <w:basedOn w:val="Normale"/>
    <w:link w:val="TitoloCarattere"/>
    <w:qFormat/>
    <w:rsid w:val="0042724A"/>
    <w:pPr>
      <w:widowControl/>
      <w:autoSpaceDE w:val="0"/>
      <w:autoSpaceDN w:val="0"/>
      <w:jc w:val="center"/>
    </w:pPr>
    <w:rPr>
      <w:rFonts w:ascii="Times New Roman" w:eastAsia="Times New Roman" w:hAnsi="Times New Roman" w:cs="Times New Roman"/>
      <w:color w:val="auto"/>
      <w:sz w:val="20"/>
      <w:lang w:bidi="ar-SA"/>
    </w:rPr>
  </w:style>
  <w:style w:type="character" w:customStyle="1" w:styleId="TitoloCarattere">
    <w:name w:val="Titolo Carattere"/>
    <w:basedOn w:val="Carpredefinitoparagrafo"/>
    <w:link w:val="Titolo"/>
    <w:rsid w:val="0042724A"/>
    <w:rPr>
      <w:rFonts w:ascii="Times New Roman" w:eastAsia="Times New Roman" w:hAnsi="Times New Roman" w:cs="Times New Roman"/>
      <w:sz w:val="20"/>
      <w:lang w:bidi="ar-SA"/>
    </w:rPr>
  </w:style>
  <w:style w:type="paragraph" w:styleId="Corpotesto">
    <w:name w:val="Body Text"/>
    <w:basedOn w:val="Normale"/>
    <w:link w:val="CorpotestoCarattere"/>
    <w:uiPriority w:val="99"/>
    <w:unhideWhenUsed/>
    <w:rsid w:val="0042724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42724A"/>
    <w:rPr>
      <w:color w:val="000000"/>
    </w:rPr>
  </w:style>
  <w:style w:type="character" w:customStyle="1" w:styleId="Titolo2Carattere">
    <w:name w:val="Titolo 2 Carattere"/>
    <w:basedOn w:val="Carpredefinitoparagrafo"/>
    <w:link w:val="Titolo2"/>
    <w:rsid w:val="0042724A"/>
    <w:rPr>
      <w:rFonts w:ascii="Times New Roman" w:eastAsia="Times New Roman" w:hAnsi="Times New Roman" w:cs="Times New Roman"/>
      <w:sz w:val="20"/>
      <w:lang w:bidi="ar-SA"/>
    </w:rPr>
  </w:style>
  <w:style w:type="paragraph" w:customStyle="1" w:styleId="Preformattato">
    <w:name w:val="Preformattato"/>
    <w:basedOn w:val="Normale"/>
    <w:rsid w:val="00B87950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eastAsia="Times New Roman" w:cs="Times New Roman"/>
      <w:snapToGrid w:val="0"/>
      <w:color w:val="auto"/>
      <w:sz w:val="20"/>
      <w:lang w:bidi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E669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8D2B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2B34"/>
    <w:rPr>
      <w:color w:val="000000"/>
    </w:rPr>
  </w:style>
  <w:style w:type="paragraph" w:customStyle="1" w:styleId="CarattereCarattereCarattereCarattereCarattereCarattereCarattereCarattereCarattereCarattereCarattereCarattereCarattereCarattereCarattereCarattereCarattereCarattereCarattere">
    <w:name w:val="Carattere Carattere Carattere Carattere Carattere Carattere Carattere Carattere Carattere Carattere Carattere Carattere Carattere Carattere Carattere Carattere Carattere Carattere Carattere"/>
    <w:basedOn w:val="Normale"/>
    <w:rsid w:val="00361EFA"/>
    <w:pPr>
      <w:widowControl/>
      <w:autoSpaceDE w:val="0"/>
      <w:autoSpaceDN w:val="0"/>
      <w:adjustRightInd w:val="0"/>
      <w:spacing w:after="160" w:line="240" w:lineRule="exact"/>
    </w:pPr>
    <w:rPr>
      <w:rFonts w:ascii="Tahoma" w:eastAsia="Times New Roman" w:hAnsi="Tahoma" w:cs="Tahoma"/>
      <w:color w:val="auto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2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0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6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Legale CPG</Company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Aliani</dc:creator>
  <cp:lastModifiedBy>Aliani Paola</cp:lastModifiedBy>
  <cp:revision>6</cp:revision>
  <cp:lastPrinted>2016-11-07T11:47:00Z</cp:lastPrinted>
  <dcterms:created xsi:type="dcterms:W3CDTF">2019-11-22T13:48:00Z</dcterms:created>
  <dcterms:modified xsi:type="dcterms:W3CDTF">2019-11-25T16:06:00Z</dcterms:modified>
</cp:coreProperties>
</file>